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5C" w:rsidRPr="005824C2" w:rsidRDefault="0007655C" w:rsidP="0007655C">
      <w:pPr>
        <w:pStyle w:val="Heading1"/>
        <w:jc w:val="center"/>
        <w:rPr>
          <w:rFonts w:ascii="Felix Titling" w:hAnsi="Felix Titling"/>
          <w:color w:val="B2231D"/>
        </w:rPr>
      </w:pPr>
      <w:r w:rsidRPr="005824C2">
        <w:rPr>
          <w:rFonts w:ascii="Felix Titling" w:hAnsi="Felix Titling"/>
          <w:color w:val="B2231D"/>
        </w:rPr>
        <w:t xml:space="preserve">WAR, Int’l Intern </w:t>
      </w:r>
      <w:r w:rsidRPr="00087494">
        <w:rPr>
          <w:rFonts w:ascii="Felix Titling" w:hAnsi="Felix Titling"/>
          <w:color w:val="B2231D"/>
        </w:rPr>
        <w:t>Application</w:t>
      </w:r>
    </w:p>
    <w:p w:rsidR="0007655C" w:rsidRPr="00551464" w:rsidRDefault="0007655C" w:rsidP="0007655C">
      <w:pPr>
        <w:jc w:val="center"/>
        <w:rPr>
          <w:color w:val="4B4B4B" w:themeColor="accent3" w:themeShade="80"/>
        </w:rPr>
      </w:pPr>
      <w:r w:rsidRPr="00551464">
        <w:rPr>
          <w:color w:val="4B4B4B" w:themeColor="accent3" w:themeShade="80"/>
        </w:rPr>
        <w:t>2790 44</w:t>
      </w:r>
      <w:r w:rsidRPr="00551464">
        <w:rPr>
          <w:color w:val="4B4B4B" w:themeColor="accent3" w:themeShade="80"/>
          <w:vertAlign w:val="superscript"/>
        </w:rPr>
        <w:t>th</w:t>
      </w:r>
      <w:r w:rsidRPr="00551464">
        <w:rPr>
          <w:color w:val="4B4B4B" w:themeColor="accent3" w:themeShade="80"/>
        </w:rPr>
        <w:t xml:space="preserve"> St. SW, Wyoming, MI 49519 </w:t>
      </w:r>
      <w:r w:rsidRPr="00551464">
        <w:rPr>
          <w:rFonts w:cstheme="minorHAnsi"/>
          <w:color w:val="4B4B4B" w:themeColor="accent3" w:themeShade="80"/>
        </w:rPr>
        <w:t>•</w:t>
      </w:r>
      <w:r w:rsidRPr="00551464">
        <w:rPr>
          <w:color w:val="4B4B4B" w:themeColor="accent3" w:themeShade="80"/>
        </w:rPr>
        <w:t xml:space="preserve"> 616-855-0796</w:t>
      </w:r>
    </w:p>
    <w:p w:rsidR="0007655C" w:rsidRDefault="0007655C" w:rsidP="0007655C">
      <w:pPr>
        <w:jc w:val="center"/>
      </w:pPr>
      <w:r w:rsidRPr="00551464">
        <w:rPr>
          <w:color w:val="4B4B4B" w:themeColor="accent3" w:themeShade="80"/>
        </w:rPr>
        <w:t xml:space="preserve">www.warinternational.org </w:t>
      </w:r>
      <w:r w:rsidRPr="00551464">
        <w:rPr>
          <w:rFonts w:cstheme="minorHAnsi"/>
          <w:color w:val="4B4B4B" w:themeColor="accent3" w:themeShade="80"/>
        </w:rPr>
        <w:t>•</w:t>
      </w:r>
      <w:r w:rsidRPr="00551464">
        <w:rPr>
          <w:color w:val="4B4B4B" w:themeColor="accent3" w:themeShade="80"/>
        </w:rPr>
        <w:t xml:space="preserve"> info@warinternational.org</w:t>
      </w:r>
    </w:p>
    <w:p w:rsidR="00BC27EA" w:rsidRPr="00820AC3" w:rsidRDefault="00BC27EA" w:rsidP="00820AC3">
      <w:pPr>
        <w:pStyle w:val="Heading2"/>
      </w:pPr>
      <w:r w:rsidRPr="00820AC3">
        <w:t>Instructions</w:t>
      </w:r>
    </w:p>
    <w:p w:rsidR="00BC27EA" w:rsidRDefault="00BC27EA" w:rsidP="00B25D07">
      <w:pPr>
        <w:spacing w:before="120"/>
      </w:pPr>
      <w:r>
        <w:t>Fill out this application and mail or email the completed form to WAR, Int’</w:t>
      </w:r>
      <w:r w:rsidR="002A1D0F">
        <w:t xml:space="preserve">l </w:t>
      </w:r>
      <w:r w:rsidR="002A1D0F" w:rsidRPr="00232FDE">
        <w:rPr>
          <w:b/>
        </w:rPr>
        <w:t>along with</w:t>
      </w:r>
      <w:r>
        <w:t>:</w:t>
      </w:r>
    </w:p>
    <w:p w:rsidR="00BC27EA" w:rsidRDefault="00BC27EA" w:rsidP="001D0088">
      <w:pPr>
        <w:pStyle w:val="ListParagraph"/>
        <w:numPr>
          <w:ilvl w:val="0"/>
          <w:numId w:val="4"/>
        </w:numPr>
        <w:spacing w:after="60"/>
      </w:pPr>
      <w:r>
        <w:t>A resume with your objective, schooling, and other experiences</w:t>
      </w:r>
      <w:r w:rsidR="002C65C2">
        <w:t>.</w:t>
      </w:r>
    </w:p>
    <w:p w:rsidR="00BC27EA" w:rsidRDefault="00BC27EA" w:rsidP="001D0088">
      <w:pPr>
        <w:pStyle w:val="ListParagraph"/>
        <w:numPr>
          <w:ilvl w:val="0"/>
          <w:numId w:val="4"/>
        </w:numPr>
        <w:spacing w:after="60"/>
      </w:pPr>
      <w:r>
        <w:t>A letter of reference</w:t>
      </w:r>
      <w:r w:rsidR="00350E17">
        <w:t>.</w:t>
      </w:r>
      <w:r>
        <w:t xml:space="preserve"> (</w:t>
      </w:r>
      <w:r w:rsidR="00350E17">
        <w:t xml:space="preserve">Please select whether your reference letter is attached </w:t>
      </w:r>
      <w:r w:rsidR="003164A6" w:rsidRPr="00B71283">
        <w:rPr>
          <w:rFonts w:ascii="MS Gothic" w:eastAsia="MS Gothic" w:hAnsi="MS Gothic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4"/>
      <w:r w:rsidR="003164A6" w:rsidRPr="00B71283">
        <w:rPr>
          <w:rFonts w:ascii="MS Gothic" w:eastAsia="MS Gothic" w:hAnsi="MS Gothic"/>
          <w:sz w:val="20"/>
        </w:rPr>
        <w:instrText xml:space="preserve"> FORMCHECKBOX </w:instrText>
      </w:r>
      <w:r w:rsidR="000856B3">
        <w:rPr>
          <w:rFonts w:ascii="MS Gothic" w:eastAsia="MS Gothic" w:hAnsi="MS Gothic"/>
          <w:sz w:val="20"/>
        </w:rPr>
      </w:r>
      <w:r w:rsidR="000856B3">
        <w:rPr>
          <w:rFonts w:ascii="MS Gothic" w:eastAsia="MS Gothic" w:hAnsi="MS Gothic"/>
          <w:sz w:val="20"/>
        </w:rPr>
        <w:fldChar w:fldCharType="separate"/>
      </w:r>
      <w:r w:rsidR="003164A6" w:rsidRPr="00B71283">
        <w:rPr>
          <w:rFonts w:ascii="MS Gothic" w:eastAsia="MS Gothic" w:hAnsi="MS Gothic"/>
          <w:sz w:val="20"/>
        </w:rPr>
        <w:fldChar w:fldCharType="end"/>
      </w:r>
      <w:bookmarkEnd w:id="0"/>
      <w:r w:rsidR="00350E17">
        <w:t xml:space="preserve"> or your reference is sending a letter directly to WAR, Int’l</w:t>
      </w:r>
      <w:bookmarkStart w:id="1" w:name="Check60"/>
      <w:r w:rsidR="00350E17">
        <w:t xml:space="preserve"> </w:t>
      </w:r>
      <w:r w:rsidR="00350E17" w:rsidRPr="00B71283">
        <w:rPr>
          <w:rFonts w:ascii="MS Gothic" w:eastAsia="MS Gothic" w:hAnsi="MS Gothic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50E17" w:rsidRPr="00B71283">
        <w:rPr>
          <w:rFonts w:ascii="MS Gothic" w:eastAsia="MS Gothic" w:hAnsi="MS Gothic"/>
          <w:sz w:val="20"/>
        </w:rPr>
        <w:instrText xml:space="preserve"> </w:instrText>
      </w:r>
      <w:r w:rsidR="00350E17" w:rsidRPr="00B71283">
        <w:rPr>
          <w:rFonts w:ascii="MS Gothic" w:eastAsia="MS Gothic" w:hAnsi="MS Gothic" w:hint="eastAsia"/>
          <w:sz w:val="20"/>
        </w:rPr>
        <w:instrText>FORMCHECKBOX</w:instrText>
      </w:r>
      <w:r w:rsidR="00350E17" w:rsidRPr="00B71283">
        <w:rPr>
          <w:rFonts w:ascii="MS Gothic" w:eastAsia="MS Gothic" w:hAnsi="MS Gothic"/>
          <w:sz w:val="20"/>
        </w:rPr>
        <w:instrText xml:space="preserve"> </w:instrText>
      </w:r>
      <w:r w:rsidR="000856B3">
        <w:rPr>
          <w:rFonts w:ascii="MS Gothic" w:eastAsia="MS Gothic" w:hAnsi="MS Gothic"/>
          <w:sz w:val="20"/>
        </w:rPr>
      </w:r>
      <w:r w:rsidR="000856B3">
        <w:rPr>
          <w:rFonts w:ascii="MS Gothic" w:eastAsia="MS Gothic" w:hAnsi="MS Gothic"/>
          <w:sz w:val="20"/>
        </w:rPr>
        <w:fldChar w:fldCharType="separate"/>
      </w:r>
      <w:r w:rsidR="00350E17" w:rsidRPr="00B71283">
        <w:rPr>
          <w:rFonts w:ascii="MS Gothic" w:eastAsia="MS Gothic" w:hAnsi="MS Gothic"/>
          <w:sz w:val="20"/>
        </w:rPr>
        <w:fldChar w:fldCharType="end"/>
      </w:r>
      <w:bookmarkEnd w:id="1"/>
      <w:r w:rsidR="00350E17">
        <w:t>.</w:t>
      </w:r>
      <w:r>
        <w:t>)</w:t>
      </w:r>
    </w:p>
    <w:p w:rsidR="00BC27EA" w:rsidRDefault="00BC27EA" w:rsidP="001D0088">
      <w:pPr>
        <w:pStyle w:val="ListParagraph"/>
        <w:numPr>
          <w:ilvl w:val="0"/>
          <w:numId w:val="4"/>
        </w:numPr>
        <w:spacing w:after="60"/>
      </w:pPr>
      <w:r>
        <w:t>A letter of interest answering the following questions:</w:t>
      </w:r>
    </w:p>
    <w:p w:rsidR="00BC27EA" w:rsidRDefault="00BC27EA" w:rsidP="001D0088">
      <w:pPr>
        <w:pStyle w:val="ListParagraph"/>
        <w:numPr>
          <w:ilvl w:val="1"/>
          <w:numId w:val="4"/>
        </w:numPr>
        <w:spacing w:after="60"/>
      </w:pPr>
      <w:r>
        <w:t>How did you hear about WAR, Int’l?</w:t>
      </w:r>
    </w:p>
    <w:p w:rsidR="00BC27EA" w:rsidRDefault="00BC27EA" w:rsidP="001D0088">
      <w:pPr>
        <w:pStyle w:val="ListParagraph"/>
        <w:numPr>
          <w:ilvl w:val="1"/>
          <w:numId w:val="4"/>
        </w:numPr>
        <w:spacing w:after="60"/>
      </w:pPr>
      <w:r>
        <w:t>Why do you want to work as an intern for WAR, Int’l? What are your expectations?</w:t>
      </w:r>
    </w:p>
    <w:p w:rsidR="00BC27EA" w:rsidRDefault="00BC27EA" w:rsidP="001D0088">
      <w:pPr>
        <w:pStyle w:val="ListParagraph"/>
        <w:numPr>
          <w:ilvl w:val="1"/>
          <w:numId w:val="4"/>
        </w:numPr>
        <w:spacing w:after="60"/>
      </w:pPr>
      <w:r>
        <w:t>What strengths would you bring to WAR, Int’l? What positive impact can you make within the organization?</w:t>
      </w:r>
    </w:p>
    <w:p w:rsidR="00BC27EA" w:rsidRDefault="00BC27EA" w:rsidP="001D0088">
      <w:pPr>
        <w:pStyle w:val="ListParagraph"/>
        <w:numPr>
          <w:ilvl w:val="1"/>
          <w:numId w:val="4"/>
        </w:numPr>
        <w:spacing w:after="60"/>
      </w:pPr>
      <w:r>
        <w:t>What do you plan to do after college? How would this internship assist in those long-term goals?</w:t>
      </w:r>
    </w:p>
    <w:p w:rsidR="0010034F" w:rsidRDefault="0010034F" w:rsidP="001D0088">
      <w:pPr>
        <w:pStyle w:val="ListParagraph"/>
        <w:numPr>
          <w:ilvl w:val="0"/>
          <w:numId w:val="4"/>
        </w:numPr>
        <w:spacing w:after="60"/>
      </w:pPr>
      <w:r>
        <w:t>School requirements (if applicable).</w:t>
      </w:r>
      <w:r w:rsidR="00F77C18">
        <w:t xml:space="preserve"> Please include the name of your school, the forms to be completed, and the contact information for your faculty supervisor.</w:t>
      </w:r>
    </w:p>
    <w:p w:rsidR="00BC27EA" w:rsidRPr="00820AC3" w:rsidRDefault="00BC27EA" w:rsidP="00820AC3">
      <w:pPr>
        <w:pStyle w:val="Heading2"/>
      </w:pPr>
      <w:r w:rsidRPr="00820AC3">
        <w:t xml:space="preserve">WAR, Int’l </w:t>
      </w:r>
      <w:r w:rsidR="00B2045D" w:rsidRPr="00820AC3">
        <w:t>I</w:t>
      </w:r>
      <w:r w:rsidRPr="00820AC3">
        <w:t xml:space="preserve">ntern </w:t>
      </w:r>
      <w:r w:rsidR="00B2045D" w:rsidRPr="00820AC3">
        <w:t>E</w:t>
      </w:r>
      <w:r w:rsidRPr="00820AC3">
        <w:t>xpectations</w:t>
      </w:r>
    </w:p>
    <w:p w:rsidR="00BC27EA" w:rsidRPr="00F40ACC" w:rsidRDefault="00BC27EA" w:rsidP="001D0088">
      <w:pPr>
        <w:pStyle w:val="ListParagraph"/>
        <w:numPr>
          <w:ilvl w:val="0"/>
          <w:numId w:val="3"/>
        </w:numPr>
        <w:spacing w:before="120" w:after="60"/>
        <w:rPr>
          <w:rFonts w:ascii="Times New Roman" w:hAnsi="Times New Roman"/>
        </w:rPr>
      </w:pPr>
      <w:r>
        <w:t xml:space="preserve">Be punctual and communicate any schedule conflicts with supervisor. </w:t>
      </w:r>
    </w:p>
    <w:p w:rsidR="00BC27EA" w:rsidRPr="00F40ACC" w:rsidRDefault="00BC27EA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 xml:space="preserve">Discuss goals and expectations with supervisor at the beginning of the internship. </w:t>
      </w:r>
    </w:p>
    <w:p w:rsidR="00BC27EA" w:rsidRPr="00F40ACC" w:rsidRDefault="00BC27EA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>Keep supervisor informed about projects you are working on and/or progress toward goals.</w:t>
      </w:r>
    </w:p>
    <w:p w:rsidR="00BC27EA" w:rsidRPr="00F40ACC" w:rsidRDefault="002B2DD6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>Exhibit a f</w:t>
      </w:r>
      <w:r w:rsidR="00BC27EA">
        <w:t xml:space="preserve">lexible attitude </w:t>
      </w:r>
      <w:r>
        <w:t>and a</w:t>
      </w:r>
      <w:r w:rsidR="00BC27EA">
        <w:t xml:space="preserve"> willingness to be a team player and complete tasks outside your specific internship as needed. </w:t>
      </w:r>
    </w:p>
    <w:p w:rsidR="00520AF6" w:rsidRPr="00F40ACC" w:rsidRDefault="00520AF6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 xml:space="preserve">Work at least 8 hours a week for </w:t>
      </w:r>
      <w:r w:rsidR="00223390">
        <w:t>4</w:t>
      </w:r>
      <w:r>
        <w:t xml:space="preserve"> weeks</w:t>
      </w:r>
      <w:r w:rsidR="005A16EC">
        <w:t xml:space="preserve"> (most internships are approximately 3 months</w:t>
      </w:r>
      <w:r w:rsidR="00494742">
        <w:t xml:space="preserve"> and</w:t>
      </w:r>
      <w:r w:rsidR="0022434A">
        <w:t xml:space="preserve"> 8 to </w:t>
      </w:r>
      <w:r w:rsidR="00916666">
        <w:t>40 hours/week</w:t>
      </w:r>
      <w:r w:rsidR="005A16EC">
        <w:t>)</w:t>
      </w:r>
      <w:r>
        <w:t>.</w:t>
      </w:r>
    </w:p>
    <w:p w:rsidR="00BC27EA" w:rsidRPr="00A04938" w:rsidRDefault="00BC27EA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>Gain exposure to different aspects of WAR, Int’l by attending a WAR, Int’l event, working one shift in an area other than your internship, and reading a related book approved by WAR, Int’l staff.</w:t>
      </w:r>
    </w:p>
    <w:p w:rsidR="00520AF6" w:rsidRPr="00F40ACC" w:rsidRDefault="00520AF6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>
        <w:t>Dress business casual</w:t>
      </w:r>
      <w:r w:rsidR="005C75A4">
        <w:t xml:space="preserve"> while on the job</w:t>
      </w:r>
      <w:r>
        <w:t xml:space="preserve">. </w:t>
      </w:r>
    </w:p>
    <w:p w:rsidR="00BC27EA" w:rsidRPr="00F40ACC" w:rsidRDefault="00BC27EA" w:rsidP="001D0088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</w:rPr>
      </w:pPr>
      <w:r w:rsidRPr="00460A39">
        <w:t>Remember that you are an ambassador of WAR, Int’l.</w:t>
      </w:r>
    </w:p>
    <w:p w:rsidR="006E57ED" w:rsidRDefault="00D47009" w:rsidP="001D0088">
      <w:pPr>
        <w:pStyle w:val="ListParagraph"/>
        <w:numPr>
          <w:ilvl w:val="0"/>
          <w:numId w:val="3"/>
        </w:numPr>
        <w:spacing w:after="60"/>
      </w:pPr>
      <w:r>
        <w:t>Understand that t</w:t>
      </w:r>
      <w:r w:rsidR="00BC27EA">
        <w:t>his is a non-</w:t>
      </w:r>
      <w:r w:rsidR="00BC27EA" w:rsidRPr="00460A39">
        <w:t>paid inter</w:t>
      </w:r>
      <w:r w:rsidR="00E32E4D">
        <w:t>nship—thank-</w:t>
      </w:r>
      <w:r w:rsidR="00BC27EA">
        <w:t>you for your work</w:t>
      </w:r>
      <w:r w:rsidR="00BC27EA" w:rsidRPr="00460A39">
        <w:t xml:space="preserve"> and your time!</w:t>
      </w:r>
      <w:r w:rsidR="006E57ED">
        <w:br w:type="page"/>
      </w:r>
    </w:p>
    <w:p w:rsidR="008D0133" w:rsidRPr="00820AC3" w:rsidRDefault="00855A6B" w:rsidP="00820AC3">
      <w:pPr>
        <w:pStyle w:val="Heading2"/>
      </w:pPr>
      <w:r w:rsidRPr="00820AC3">
        <w:lastRenderedPageBreak/>
        <w:t xml:space="preserve">Contact </w:t>
      </w:r>
      <w:r w:rsidR="00B2045D" w:rsidRPr="00820AC3">
        <w:t>I</w:t>
      </w:r>
      <w:r w:rsidRPr="00820AC3">
        <w:t>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8D0133" w:rsidTr="0042198B">
        <w:tc>
          <w:tcPr>
            <w:tcW w:w="316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E576F" w:rsidRDefault="007E2FFD" w:rsidP="007E2FFD">
            <w:pPr>
              <w:rPr>
                <w:b/>
              </w:rPr>
            </w:pPr>
            <w:r w:rsidRPr="007E576F">
              <w:rPr>
                <w:b/>
              </w:rPr>
              <w:t>Full n</w:t>
            </w:r>
            <w:r w:rsidR="008D0133" w:rsidRPr="007E576F">
              <w:rPr>
                <w:b/>
              </w:rPr>
              <w:t>ame</w:t>
            </w:r>
          </w:p>
        </w:tc>
        <w:sdt>
          <w:sdtPr>
            <w:id w:val="933709422"/>
            <w:placeholder>
              <w:docPart w:val="DefaultPlaceholder_1082065158"/>
            </w:placeholder>
          </w:sdtPr>
          <w:sdtEndPr/>
          <w:sdtContent>
            <w:bookmarkStart w:id="2" w:name="Text11" w:displacedByCustomXml="prev"/>
            <w:tc>
              <w:tcPr>
                <w:tcW w:w="640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E00B13" w:rsidP="00AF161F"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</w:tr>
      <w:tr w:rsidR="00A116CB" w:rsidTr="00D819E3">
        <w:trPr>
          <w:trHeight w:val="620"/>
        </w:trPr>
        <w:tc>
          <w:tcPr>
            <w:tcW w:w="3168" w:type="dxa"/>
            <w:vAlign w:val="center"/>
          </w:tcPr>
          <w:p w:rsidR="00A116CB" w:rsidRPr="007E576F" w:rsidRDefault="00A116CB" w:rsidP="007E2FFD">
            <w:pPr>
              <w:rPr>
                <w:b/>
              </w:rPr>
            </w:pPr>
            <w:r w:rsidRPr="007E576F">
              <w:rPr>
                <w:b/>
              </w:rPr>
              <w:t>Current address</w:t>
            </w:r>
          </w:p>
          <w:p w:rsidR="00A116CB" w:rsidRPr="007E576F" w:rsidRDefault="00A116CB" w:rsidP="00D819E3">
            <w:pPr>
              <w:rPr>
                <w:b/>
              </w:rPr>
            </w:pPr>
            <w:r>
              <w:rPr>
                <w:b/>
              </w:rPr>
              <w:t>Current city, state, zip code</w:t>
            </w:r>
          </w:p>
        </w:tc>
        <w:tc>
          <w:tcPr>
            <w:tcW w:w="6408" w:type="dxa"/>
            <w:vAlign w:val="center"/>
          </w:tcPr>
          <w:sdt>
            <w:sdtPr>
              <w:id w:val="398096816"/>
              <w:placeholder>
                <w:docPart w:val="3CF94574AE7A4630887B84A382C78644"/>
              </w:placeholder>
            </w:sdtPr>
            <w:sdtEndPr/>
            <w:sdtContent>
              <w:bookmarkStart w:id="3" w:name="Text2" w:displacedByCustomXml="prev"/>
              <w:p w:rsidR="00A116CB" w:rsidRDefault="00A116CB" w:rsidP="006134AE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" w:displacedByCustomXml="next"/>
            </w:sdtContent>
          </w:sdt>
          <w:sdt>
            <w:sdtPr>
              <w:id w:val="-162244158"/>
              <w:placeholder>
                <w:docPart w:val="9F1E38FD8B3941B398265AD8B96ACF96"/>
              </w:placeholder>
            </w:sdtPr>
            <w:sdtEndPr/>
            <w:sdtContent>
              <w:p w:rsidR="00A116CB" w:rsidRDefault="00A116CB" w:rsidP="00AF161F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A116CB" w:rsidTr="00D819E3">
        <w:trPr>
          <w:trHeight w:val="620"/>
        </w:trPr>
        <w:tc>
          <w:tcPr>
            <w:tcW w:w="3168" w:type="dxa"/>
            <w:vAlign w:val="center"/>
          </w:tcPr>
          <w:p w:rsidR="00A116CB" w:rsidRPr="007E576F" w:rsidRDefault="00A116CB" w:rsidP="007E2FFD">
            <w:pPr>
              <w:rPr>
                <w:b/>
              </w:rPr>
            </w:pPr>
            <w:r w:rsidRPr="007E576F">
              <w:rPr>
                <w:b/>
              </w:rPr>
              <w:t>Permanent address</w:t>
            </w:r>
          </w:p>
          <w:p w:rsidR="00A116CB" w:rsidRPr="007E576F" w:rsidRDefault="00A116CB" w:rsidP="007E2FFD">
            <w:pPr>
              <w:rPr>
                <w:b/>
              </w:rPr>
            </w:pPr>
            <w:r>
              <w:rPr>
                <w:b/>
              </w:rPr>
              <w:t>Permanent city, state, zip code</w:t>
            </w:r>
          </w:p>
        </w:tc>
        <w:tc>
          <w:tcPr>
            <w:tcW w:w="6408" w:type="dxa"/>
            <w:vAlign w:val="center"/>
          </w:tcPr>
          <w:sdt>
            <w:sdtPr>
              <w:id w:val="888697440"/>
              <w:placeholder>
                <w:docPart w:val="88C931E64F5048E3A716FF3E9D9F7DC8"/>
              </w:placeholder>
            </w:sdtPr>
            <w:sdtEndPr/>
            <w:sdtContent>
              <w:bookmarkStart w:id="4" w:name="Text3" w:displacedByCustomXml="prev"/>
              <w:p w:rsidR="00A116CB" w:rsidRDefault="00A116CB" w:rsidP="006134AE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" w:displacedByCustomXml="next"/>
            </w:sdtContent>
          </w:sdt>
          <w:sdt>
            <w:sdtPr>
              <w:id w:val="1449118481"/>
              <w:placeholder>
                <w:docPart w:val="AE0320270D1246DD8BF7A9BAD1B53C4D"/>
              </w:placeholder>
            </w:sdtPr>
            <w:sdtEndPr/>
            <w:sdtContent>
              <w:bookmarkStart w:id="5" w:name="Text4" w:displacedByCustomXml="prev"/>
              <w:p w:rsidR="00A116CB" w:rsidRDefault="00A116CB" w:rsidP="00237AD1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5" w:displacedByCustomXml="next"/>
            </w:sdtContent>
          </w:sdt>
        </w:tc>
      </w:tr>
      <w:tr w:rsidR="0086556A" w:rsidTr="0042198B">
        <w:tc>
          <w:tcPr>
            <w:tcW w:w="3168" w:type="dxa"/>
            <w:vAlign w:val="center"/>
          </w:tcPr>
          <w:p w:rsidR="0086556A" w:rsidRPr="007E576F" w:rsidRDefault="0086556A" w:rsidP="00A01B1C">
            <w:pPr>
              <w:rPr>
                <w:b/>
              </w:rPr>
            </w:pPr>
            <w:r w:rsidRPr="007E576F">
              <w:rPr>
                <w:b/>
              </w:rPr>
              <w:t>Best phone to contact you</w:t>
            </w:r>
          </w:p>
        </w:tc>
        <w:sdt>
          <w:sdtPr>
            <w:id w:val="-70887729"/>
            <w:placeholder>
              <w:docPart w:val="2EBDC36E309847DFA72DB514E632E576"/>
            </w:placeholder>
          </w:sdtPr>
          <w:sdtEndPr/>
          <w:sdtContent>
            <w:bookmarkStart w:id="6" w:name="Text5" w:displacedByCustomXml="prev"/>
            <w:tc>
              <w:tcPr>
                <w:tcW w:w="6408" w:type="dxa"/>
                <w:vAlign w:val="center"/>
              </w:tcPr>
              <w:p w:rsidR="0086556A" w:rsidRDefault="0086556A" w:rsidP="00AF161F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6" w:displacedByCustomXml="next"/>
          </w:sdtContent>
        </w:sdt>
      </w:tr>
      <w:tr w:rsidR="0086556A" w:rsidTr="0042198B">
        <w:tc>
          <w:tcPr>
            <w:tcW w:w="3168" w:type="dxa"/>
            <w:vAlign w:val="center"/>
          </w:tcPr>
          <w:p w:rsidR="0086556A" w:rsidRPr="007E576F" w:rsidRDefault="007C11D9" w:rsidP="007C11D9">
            <w:pPr>
              <w:rPr>
                <w:b/>
              </w:rPr>
            </w:pPr>
            <w:r>
              <w:rPr>
                <w:b/>
              </w:rPr>
              <w:t>Em</w:t>
            </w:r>
            <w:r w:rsidR="0086556A" w:rsidRPr="007E576F">
              <w:rPr>
                <w:b/>
              </w:rPr>
              <w:t>ail address</w:t>
            </w:r>
          </w:p>
        </w:tc>
        <w:sdt>
          <w:sdtPr>
            <w:id w:val="-341234793"/>
            <w:placeholder>
              <w:docPart w:val="2EBDC36E309847DFA72DB514E632E576"/>
            </w:placeholder>
          </w:sdtPr>
          <w:sdtEndPr/>
          <w:sdtContent>
            <w:bookmarkStart w:id="7" w:name="Text6" w:displacedByCustomXml="prev"/>
            <w:tc>
              <w:tcPr>
                <w:tcW w:w="6408" w:type="dxa"/>
                <w:vAlign w:val="center"/>
              </w:tcPr>
              <w:p w:rsidR="0086556A" w:rsidRDefault="0086556A" w:rsidP="00AF161F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</w:tr>
    </w:tbl>
    <w:p w:rsidR="007E2FFD" w:rsidRPr="00820AC3" w:rsidRDefault="007E2FFD" w:rsidP="00820AC3">
      <w:pPr>
        <w:pStyle w:val="Heading2"/>
      </w:pPr>
      <w:r w:rsidRPr="00820AC3">
        <w:t>Position</w:t>
      </w:r>
    </w:p>
    <w:p w:rsidR="00CD71B6" w:rsidRDefault="004F1729" w:rsidP="00B25D07">
      <w:pPr>
        <w:spacing w:before="120"/>
      </w:pPr>
      <w:r>
        <w:t>Please keep in mind that we are predominately an administrative hub for 33 different countries. Your role will be more administrative within the</w:t>
      </w:r>
      <w:bookmarkStart w:id="8" w:name="Check5"/>
      <w:r w:rsidR="00B2045D">
        <w:t xml:space="preserve"> following areas than hands-on. Select all that apply.</w:t>
      </w:r>
    </w:p>
    <w:p w:rsidR="00D37812" w:rsidRDefault="00D37812" w:rsidP="00B25D07">
      <w:pPr>
        <w:spacing w:before="120"/>
        <w:sectPr w:rsidR="00D37812" w:rsidSect="00174099">
          <w:footerReference w:type="default" r:id="rId9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bookmarkStart w:id="9" w:name="Check7"/>
    <w:bookmarkEnd w:id="8"/>
    <w:p w:rsidR="002D2A42" w:rsidRDefault="002D2A42" w:rsidP="00903C98">
      <w:pPr>
        <w:spacing w:before="120"/>
        <w:ind w:left="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9"/>
      <w:r>
        <w:t xml:space="preserve"> </w:t>
      </w:r>
      <w:r w:rsidR="00D37812">
        <w:rPr>
          <w:b/>
        </w:rPr>
        <w:t>Creative &amp; Technical Writing</w:t>
      </w:r>
    </w:p>
    <w:p w:rsidR="002D2A42" w:rsidRDefault="002D2A42" w:rsidP="00903C98">
      <w:pPr>
        <w:ind w:left="180"/>
        <w:rPr>
          <w:i/>
        </w:rPr>
      </w:pPr>
      <w:r>
        <w:rPr>
          <w:i/>
        </w:rPr>
        <w:t>Raise awareness by writing, editing, or researching for news articles, press releases, web articles,</w:t>
      </w:r>
      <w:r w:rsidR="00451290">
        <w:rPr>
          <w:i/>
        </w:rPr>
        <w:t xml:space="preserve"> SOPs</w:t>
      </w:r>
      <w:r>
        <w:rPr>
          <w:i/>
        </w:rPr>
        <w:t xml:space="preserve"> etc.</w:t>
      </w:r>
      <w:r w:rsidR="00D37812" w:rsidRPr="00D37812">
        <w:rPr>
          <w:i/>
        </w:rPr>
        <w:t xml:space="preserve"> </w:t>
      </w:r>
    </w:p>
    <w:bookmarkStart w:id="10" w:name="Check9"/>
    <w:p w:rsidR="002D2A42" w:rsidRDefault="002D2A42" w:rsidP="00903C98">
      <w:pPr>
        <w:spacing w:before="120"/>
        <w:ind w:left="1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0"/>
      <w:r>
        <w:t xml:space="preserve"> </w:t>
      </w:r>
      <w:r w:rsidR="000856B3">
        <w:rPr>
          <w:b/>
        </w:rPr>
        <w:t>Executive/O</w:t>
      </w:r>
      <w:bookmarkStart w:id="11" w:name="_GoBack"/>
      <w:bookmarkEnd w:id="11"/>
      <w:r w:rsidRPr="00CD71B6">
        <w:rPr>
          <w:b/>
        </w:rPr>
        <w:t>perational Assistant</w:t>
      </w:r>
    </w:p>
    <w:p w:rsidR="002D2A42" w:rsidRPr="002D2A42" w:rsidRDefault="002D2A42" w:rsidP="00903C98">
      <w:pPr>
        <w:ind w:left="180"/>
      </w:pPr>
      <w:r>
        <w:rPr>
          <w:i/>
        </w:rPr>
        <w:t xml:space="preserve">Assist administration </w:t>
      </w:r>
      <w:r w:rsidR="008B50A1">
        <w:rPr>
          <w:i/>
        </w:rPr>
        <w:t xml:space="preserve">by </w:t>
      </w:r>
      <w:r w:rsidR="00D3334D">
        <w:rPr>
          <w:i/>
        </w:rPr>
        <w:t>perform</w:t>
      </w:r>
      <w:r w:rsidR="008B50A1">
        <w:rPr>
          <w:i/>
        </w:rPr>
        <w:t>ing</w:t>
      </w:r>
      <w:r w:rsidR="00D3334D">
        <w:rPr>
          <w:i/>
        </w:rPr>
        <w:t xml:space="preserve"> behind-the-</w:t>
      </w:r>
      <w:r w:rsidR="00801AEA">
        <w:rPr>
          <w:i/>
        </w:rPr>
        <w:t>scenes work</w:t>
      </w:r>
      <w:r w:rsidR="008B50A1">
        <w:rPr>
          <w:i/>
        </w:rPr>
        <w:t>:</w:t>
      </w:r>
      <w:r w:rsidR="00801AEA">
        <w:rPr>
          <w:i/>
        </w:rPr>
        <w:t xml:space="preserve"> </w:t>
      </w:r>
      <w:r>
        <w:rPr>
          <w:i/>
        </w:rPr>
        <w:t xml:space="preserve">answering phone calls, </w:t>
      </w:r>
      <w:r w:rsidR="00AB285C">
        <w:rPr>
          <w:i/>
        </w:rPr>
        <w:t xml:space="preserve">supervising </w:t>
      </w:r>
      <w:r>
        <w:rPr>
          <w:i/>
        </w:rPr>
        <w:t>volunteer</w:t>
      </w:r>
      <w:r w:rsidR="00AB285C">
        <w:rPr>
          <w:i/>
        </w:rPr>
        <w:t>s</w:t>
      </w:r>
      <w:r>
        <w:rPr>
          <w:i/>
        </w:rPr>
        <w:t xml:space="preserve">, filing, </w:t>
      </w:r>
      <w:r w:rsidR="009A28E2">
        <w:rPr>
          <w:i/>
        </w:rPr>
        <w:t>and other administrative tasks</w:t>
      </w:r>
      <w:r>
        <w:rPr>
          <w:i/>
        </w:rPr>
        <w:t>.</w:t>
      </w:r>
    </w:p>
    <w:bookmarkStart w:id="12" w:name="Check11"/>
    <w:p w:rsidR="005077C5" w:rsidRDefault="005077C5" w:rsidP="005077C5">
      <w:pPr>
        <w:spacing w:before="120"/>
        <w:ind w:left="1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2"/>
      <w:r>
        <w:t xml:space="preserve"> </w:t>
      </w:r>
      <w:r w:rsidRPr="00CD71B6">
        <w:rPr>
          <w:b/>
        </w:rPr>
        <w:t>Graphic Design</w:t>
      </w:r>
      <w:r>
        <w:rPr>
          <w:b/>
        </w:rPr>
        <w:t xml:space="preserve"> &amp; Photography</w:t>
      </w:r>
    </w:p>
    <w:p w:rsidR="005077C5" w:rsidRPr="005077C5" w:rsidRDefault="005077C5" w:rsidP="005077C5">
      <w:pPr>
        <w:ind w:left="180"/>
        <w:rPr>
          <w:i/>
        </w:rPr>
      </w:pPr>
      <w:r>
        <w:rPr>
          <w:i/>
        </w:rPr>
        <w:t xml:space="preserve">Edit, </w:t>
      </w:r>
      <w:r w:rsidR="00D37812">
        <w:rPr>
          <w:i/>
        </w:rPr>
        <w:t>and design</w:t>
      </w:r>
      <w:r>
        <w:rPr>
          <w:i/>
        </w:rPr>
        <w:t xml:space="preserve"> pamphlets or </w:t>
      </w:r>
      <w:r w:rsidR="00D37812">
        <w:rPr>
          <w:i/>
        </w:rPr>
        <w:t>pages</w:t>
      </w:r>
      <w:r>
        <w:rPr>
          <w:i/>
        </w:rPr>
        <w:t xml:space="preserve"> that re</w:t>
      </w:r>
      <w:r w:rsidR="00D37812">
        <w:rPr>
          <w:i/>
        </w:rPr>
        <w:t xml:space="preserve">flect war </w:t>
      </w:r>
      <w:r>
        <w:rPr>
          <w:i/>
        </w:rPr>
        <w:t xml:space="preserve">and the women </w:t>
      </w:r>
      <w:r w:rsidR="00D37812">
        <w:rPr>
          <w:i/>
        </w:rPr>
        <w:t>in</w:t>
      </w:r>
      <w:r>
        <w:rPr>
          <w:i/>
        </w:rPr>
        <w:t xml:space="preserve"> our programs. Create</w:t>
      </w:r>
      <w:r w:rsidR="00D37812">
        <w:rPr>
          <w:i/>
        </w:rPr>
        <w:t xml:space="preserve"> catalog</w:t>
      </w:r>
      <w:r>
        <w:rPr>
          <w:i/>
        </w:rPr>
        <w:t>s by photographing a variety of subject matter and editing it</w:t>
      </w:r>
      <w:r w:rsidRPr="005077C5">
        <w:rPr>
          <w:i/>
        </w:rPr>
        <w:t xml:space="preserve"> </w:t>
      </w:r>
      <w:r>
        <w:rPr>
          <w:i/>
        </w:rPr>
        <w:t>for our web</w:t>
      </w:r>
      <w:r w:rsidRPr="005077C5">
        <w:rPr>
          <w:i/>
        </w:rPr>
        <w:t xml:space="preserve"> </w:t>
      </w:r>
      <w:r>
        <w:rPr>
          <w:i/>
        </w:rPr>
        <w:t>page.</w:t>
      </w:r>
    </w:p>
    <w:bookmarkStart w:id="13" w:name="Check15"/>
    <w:p w:rsidR="002D2A42" w:rsidRDefault="002D2A42" w:rsidP="00903C98">
      <w:pPr>
        <w:spacing w:before="120"/>
        <w:ind w:left="18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3"/>
      <w:r>
        <w:t xml:space="preserve"> </w:t>
      </w:r>
      <w:r w:rsidRPr="00CD71B6">
        <w:rPr>
          <w:b/>
        </w:rPr>
        <w:t>Multimedia</w:t>
      </w:r>
      <w:r w:rsidR="005077C5">
        <w:rPr>
          <w:b/>
        </w:rPr>
        <w:t xml:space="preserve"> &amp; </w:t>
      </w:r>
      <w:r w:rsidR="005077C5" w:rsidRPr="00CD71B6">
        <w:rPr>
          <w:b/>
        </w:rPr>
        <w:t>Photography</w:t>
      </w:r>
    </w:p>
    <w:p w:rsidR="00451290" w:rsidRDefault="00D37812" w:rsidP="00451290">
      <w:pPr>
        <w:ind w:left="180"/>
        <w:rPr>
          <w:i/>
        </w:rPr>
      </w:pPr>
      <w:r>
        <w:rPr>
          <w:i/>
        </w:rPr>
        <w:t>Using your own equipment,</w:t>
      </w:r>
      <w:r w:rsidR="002D2A42">
        <w:rPr>
          <w:i/>
        </w:rPr>
        <w:t xml:space="preserve"> assist in storyboarding, scripting, creating, </w:t>
      </w:r>
      <w:r w:rsidR="005077C5">
        <w:rPr>
          <w:i/>
        </w:rPr>
        <w:t>&amp;</w:t>
      </w:r>
      <w:r w:rsidR="002D2A42">
        <w:rPr>
          <w:i/>
        </w:rPr>
        <w:t xml:space="preserve"> editing short films</w:t>
      </w:r>
      <w:r w:rsidR="00801AEA">
        <w:rPr>
          <w:i/>
        </w:rPr>
        <w:t xml:space="preserve"> to illustrate our ministry</w:t>
      </w:r>
      <w:r>
        <w:rPr>
          <w:i/>
        </w:rPr>
        <w:t xml:space="preserve">. Photograph and edit a variety of subject matter for social media and web pages. </w:t>
      </w:r>
    </w:p>
    <w:p w:rsidR="00D37812" w:rsidRDefault="00D37812" w:rsidP="00D37812">
      <w:pPr>
        <w:rPr>
          <w:b/>
        </w:rPr>
      </w:pPr>
      <w:r>
        <w:rPr>
          <w:i/>
        </w:rPr>
        <w:t xml:space="preserve">   </w:t>
      </w:r>
      <w:r w:rsidR="005077C5" w:rsidRPr="005077C5">
        <w:rPr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77C5" w:rsidRPr="005077C5">
        <w:rPr>
          <w:i/>
        </w:rPr>
        <w:instrText xml:space="preserve"> FORMCHECKBOX </w:instrText>
      </w:r>
      <w:r w:rsidR="000856B3">
        <w:rPr>
          <w:i/>
        </w:rPr>
      </w:r>
      <w:r w:rsidR="000856B3">
        <w:rPr>
          <w:i/>
        </w:rPr>
        <w:fldChar w:fldCharType="separate"/>
      </w:r>
      <w:r w:rsidR="005077C5" w:rsidRPr="005077C5">
        <w:rPr>
          <w:i/>
        </w:rPr>
        <w:fldChar w:fldCharType="end"/>
      </w:r>
      <w:r w:rsidR="005077C5">
        <w:rPr>
          <w:i/>
        </w:rPr>
        <w:t xml:space="preserve"> </w:t>
      </w:r>
      <w:r w:rsidR="005077C5" w:rsidRPr="005077C5">
        <w:rPr>
          <w:b/>
        </w:rPr>
        <w:t xml:space="preserve">Marketing </w:t>
      </w:r>
      <w:r>
        <w:rPr>
          <w:b/>
        </w:rPr>
        <w:t xml:space="preserve">Research </w:t>
      </w:r>
      <w:r w:rsidR="005077C5" w:rsidRPr="005077C5">
        <w:rPr>
          <w:b/>
        </w:rPr>
        <w:t>&amp; E-commerc</w:t>
      </w:r>
      <w:r>
        <w:rPr>
          <w:b/>
        </w:rPr>
        <w:t>e</w:t>
      </w:r>
    </w:p>
    <w:p w:rsidR="00D37812" w:rsidRDefault="00D37812" w:rsidP="00D37812">
      <w:pPr>
        <w:ind w:left="180"/>
        <w:rPr>
          <w:i/>
          <w:iCs/>
        </w:rPr>
      </w:pPr>
      <w:r w:rsidRPr="00D37812">
        <w:rPr>
          <w:i/>
          <w:iCs/>
        </w:rPr>
        <w:t>Collect and analyze data on customer demographics, preferences, and buying h</w:t>
      </w:r>
      <w:r>
        <w:rPr>
          <w:i/>
          <w:iCs/>
        </w:rPr>
        <w:t>abits to inform buying strategies. Research ways to develop our web page &amp; market our products</w:t>
      </w:r>
      <w:bookmarkStart w:id="14" w:name="Check8"/>
    </w:p>
    <w:p w:rsidR="002D2A42" w:rsidRPr="00D37812" w:rsidRDefault="002D2A42" w:rsidP="00D37812">
      <w:pPr>
        <w:ind w:left="180"/>
        <w:rPr>
          <w:i/>
          <w:iCs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4"/>
      <w:r>
        <w:t xml:space="preserve"> </w:t>
      </w:r>
      <w:r w:rsidRPr="00CD71B6">
        <w:rPr>
          <w:b/>
        </w:rPr>
        <w:t>Research</w:t>
      </w:r>
    </w:p>
    <w:p w:rsidR="002D2A42" w:rsidRDefault="00060227" w:rsidP="00903C98">
      <w:pPr>
        <w:ind w:left="180"/>
      </w:pPr>
      <w:r>
        <w:rPr>
          <w:i/>
        </w:rPr>
        <w:t>Maintain key documents and u</w:t>
      </w:r>
      <w:r w:rsidR="002D2A42">
        <w:rPr>
          <w:i/>
        </w:rPr>
        <w:t>pdate resource material b</w:t>
      </w:r>
      <w:r w:rsidR="00D37812">
        <w:rPr>
          <w:i/>
        </w:rPr>
        <w:t xml:space="preserve">y researching programs, </w:t>
      </w:r>
      <w:r w:rsidR="002D2A42">
        <w:rPr>
          <w:i/>
        </w:rPr>
        <w:t>international development</w:t>
      </w:r>
      <w:r w:rsidR="00D37812" w:rsidRPr="00D37812">
        <w:rPr>
          <w:i/>
        </w:rPr>
        <w:t xml:space="preserve"> </w:t>
      </w:r>
      <w:r w:rsidR="00D37812">
        <w:rPr>
          <w:i/>
        </w:rPr>
        <w:t>trends</w:t>
      </w:r>
      <w:r w:rsidR="002D2A42">
        <w:rPr>
          <w:i/>
        </w:rPr>
        <w:t>, etc.</w:t>
      </w:r>
    </w:p>
    <w:bookmarkStart w:id="15" w:name="Check10"/>
    <w:p w:rsidR="002D2A42" w:rsidRDefault="002D2A42" w:rsidP="00903C98">
      <w:pPr>
        <w:spacing w:before="120"/>
        <w:ind w:left="1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5"/>
      <w:r>
        <w:t xml:space="preserve"> </w:t>
      </w:r>
      <w:r w:rsidR="005077C5">
        <w:rPr>
          <w:b/>
        </w:rPr>
        <w:t xml:space="preserve">Hospitality &amp; Event Management </w:t>
      </w:r>
    </w:p>
    <w:p w:rsidR="002D2A42" w:rsidRDefault="002D2A42" w:rsidP="00903C98">
      <w:pPr>
        <w:ind w:left="180"/>
      </w:pPr>
      <w:r>
        <w:rPr>
          <w:i/>
        </w:rPr>
        <w:t xml:space="preserve">Create a welcoming atmosphere and minister through inventory, event planning, </w:t>
      </w:r>
      <w:r w:rsidR="00D37812">
        <w:rPr>
          <w:i/>
        </w:rPr>
        <w:t>volunteer</w:t>
      </w:r>
      <w:r>
        <w:rPr>
          <w:i/>
        </w:rPr>
        <w:t xml:space="preserve"> operations, </w:t>
      </w:r>
      <w:r w:rsidR="00D37812">
        <w:rPr>
          <w:i/>
        </w:rPr>
        <w:t xml:space="preserve">&amp; </w:t>
      </w:r>
      <w:r>
        <w:rPr>
          <w:i/>
        </w:rPr>
        <w:t>more.</w:t>
      </w:r>
    </w:p>
    <w:bookmarkStart w:id="16" w:name="Check16"/>
    <w:p w:rsidR="002D2A42" w:rsidRDefault="002D2A42" w:rsidP="00903C98">
      <w:pPr>
        <w:spacing w:before="120"/>
        <w:ind w:left="18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6"/>
      <w:r>
        <w:t xml:space="preserve"> </w:t>
      </w:r>
      <w:r w:rsidRPr="00CD71B6">
        <w:rPr>
          <w:b/>
        </w:rPr>
        <w:t>Web</w:t>
      </w:r>
    </w:p>
    <w:p w:rsidR="002D2A42" w:rsidRPr="004F1729" w:rsidRDefault="00E81DAA" w:rsidP="00903C98">
      <w:pPr>
        <w:ind w:left="180"/>
      </w:pPr>
      <w:r>
        <w:rPr>
          <w:i/>
        </w:rPr>
        <w:t>Help us c</w:t>
      </w:r>
      <w:r w:rsidR="002D2A42">
        <w:rPr>
          <w:i/>
        </w:rPr>
        <w:t xml:space="preserve">ommunicate </w:t>
      </w:r>
      <w:r w:rsidR="00972126">
        <w:rPr>
          <w:i/>
        </w:rPr>
        <w:t xml:space="preserve">our mission by </w:t>
      </w:r>
      <w:r w:rsidR="002D2A42">
        <w:rPr>
          <w:i/>
        </w:rPr>
        <w:t>maintaining/updating our current site, discovering new plug-ins, or testing new technologies.</w:t>
      </w:r>
    </w:p>
    <w:p w:rsidR="00CD71B6" w:rsidRPr="00820AC3" w:rsidRDefault="00CD71B6" w:rsidP="00820AC3">
      <w:pPr>
        <w:pStyle w:val="Heading2"/>
        <w:sectPr w:rsidR="00CD71B6" w:rsidRPr="00820AC3" w:rsidSect="00CD71B6">
          <w:type w:val="continuous"/>
          <w:pgSz w:w="12240" w:h="15840"/>
          <w:pgMar w:top="1080" w:right="1440" w:bottom="1080" w:left="1440" w:header="720" w:footer="720" w:gutter="0"/>
          <w:cols w:num="2" w:space="180"/>
          <w:docGrid w:linePitch="360"/>
        </w:sectPr>
      </w:pPr>
    </w:p>
    <w:p w:rsidR="006E57ED" w:rsidRDefault="006E57ED" w:rsidP="00820AC3">
      <w:pPr>
        <w:pStyle w:val="Heading2"/>
      </w:pPr>
      <w:r>
        <w:br w:type="page"/>
      </w:r>
    </w:p>
    <w:p w:rsidR="00652C95" w:rsidRPr="00820AC3" w:rsidRDefault="00652C95" w:rsidP="00652C95">
      <w:pPr>
        <w:pStyle w:val="Heading2"/>
      </w:pPr>
      <w:r w:rsidRPr="00820AC3">
        <w:lastRenderedPageBreak/>
        <w:t>Skills/gifts</w:t>
      </w:r>
    </w:p>
    <w:p w:rsidR="00011799" w:rsidRDefault="00652C95" w:rsidP="00011799">
      <w:pPr>
        <w:spacing w:before="120" w:after="120"/>
      </w:pPr>
      <w:r>
        <w:t>Select all that apply</w:t>
      </w:r>
      <w:r w:rsidR="00201568">
        <w:t xml:space="preserve"> and expand where appropriate</w:t>
      </w:r>
      <w:r>
        <w:t>.</w:t>
      </w:r>
    </w:p>
    <w:p w:rsidR="00410972" w:rsidRDefault="00410972" w:rsidP="00011799">
      <w:pPr>
        <w:spacing w:after="0"/>
        <w:ind w:left="540" w:hanging="360"/>
        <w:sectPr w:rsidR="00410972" w:rsidSect="006E57ED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CA32C3" w:rsidRDefault="00CA32C3" w:rsidP="00CA32C3">
      <w:pPr>
        <w:spacing w:after="0"/>
        <w:ind w:left="540" w:hanging="360"/>
      </w:pPr>
      <w: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8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7"/>
      <w:r>
        <w:t xml:space="preserve"> Organization</w:t>
      </w:r>
      <w:r w:rsidR="00AE3010">
        <w:t xml:space="preserve"> &amp; Efficiency </w:t>
      </w:r>
    </w:p>
    <w:p w:rsidR="00CA32C3" w:rsidRDefault="00CA32C3" w:rsidP="00CA32C3">
      <w:pPr>
        <w:spacing w:after="0"/>
        <w:ind w:left="540" w:hanging="360"/>
      </w:pP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0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8"/>
      <w:r>
        <w:t xml:space="preserve"> Detail-oriented</w:t>
      </w:r>
    </w:p>
    <w:p w:rsidR="00CA32C3" w:rsidRDefault="00CA32C3" w:rsidP="00CA32C3">
      <w:pPr>
        <w:spacing w:after="0"/>
        <w:ind w:left="540" w:hanging="360"/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5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19"/>
      <w:r>
        <w:t xml:space="preserve"> Multi-tasking</w:t>
      </w:r>
    </w:p>
    <w:p w:rsidR="00CA32C3" w:rsidRDefault="00CA32C3" w:rsidP="00CA32C3">
      <w:pPr>
        <w:ind w:left="540" w:hanging="360"/>
      </w:pPr>
      <w: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3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0"/>
      <w:r>
        <w:t xml:space="preserve"> Work well with others</w:t>
      </w:r>
    </w:p>
    <w:p w:rsidR="00CA32C3" w:rsidRDefault="00CA32C3" w:rsidP="00CA32C3">
      <w:pPr>
        <w:spacing w:after="0"/>
        <w:ind w:left="540" w:hanging="360"/>
      </w:pP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3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1"/>
      <w:r>
        <w:t xml:space="preserve"> Passion for WAR, Int’l’s mission</w:t>
      </w:r>
    </w:p>
    <w:p w:rsidR="00CA32C3" w:rsidRDefault="00CA32C3" w:rsidP="00CA32C3">
      <w:pPr>
        <w:ind w:left="540" w:hanging="360"/>
      </w:pPr>
      <w: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0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2"/>
      <w:r>
        <w:t xml:space="preserve"> Self-motivated</w:t>
      </w:r>
    </w:p>
    <w:p w:rsidR="009D2D53" w:rsidRDefault="009D2D53" w:rsidP="00011799">
      <w:pPr>
        <w:spacing w:after="0"/>
        <w:ind w:left="54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Creative/artistic </w:t>
      </w:r>
    </w:p>
    <w:p w:rsidR="00196D82" w:rsidRDefault="00196D82" w:rsidP="00196D82">
      <w:pPr>
        <w:ind w:left="540" w:hanging="360"/>
      </w:pP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8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3"/>
      <w:r>
        <w:t xml:space="preserve"> Communications and hospitality skills</w:t>
      </w:r>
    </w:p>
    <w:p w:rsidR="00444000" w:rsidRDefault="00444000" w:rsidP="00011799">
      <w:pPr>
        <w:spacing w:after="0"/>
        <w:ind w:left="540" w:hanging="360"/>
      </w:pP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3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4"/>
      <w:r>
        <w:t xml:space="preserve"> Adept at learning new software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9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5"/>
      <w:r>
        <w:t xml:space="preserve"> Interpersonal/people skills</w:t>
      </w:r>
    </w:p>
    <w:bookmarkStart w:id="26" w:name="Check42"/>
    <w:p w:rsidR="00444000" w:rsidRDefault="00444000" w:rsidP="00444000">
      <w:pPr>
        <w:ind w:left="540" w:hanging="36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Verbal communication</w:t>
      </w:r>
    </w:p>
    <w:bookmarkStart w:id="27" w:name="Check52"/>
    <w:bookmarkEnd w:id="26"/>
    <w:p w:rsidR="00196D82" w:rsidRDefault="00196D82" w:rsidP="00196D82">
      <w:pPr>
        <w:spacing w:after="0"/>
        <w:ind w:left="540" w:hanging="360"/>
      </w:pP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7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8"/>
      <w:r>
        <w:t xml:space="preserve"> Enjoy answering phones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7"/>
      <w:r>
        <w:t xml:space="preserve"> Fundraising</w:t>
      </w:r>
    </w:p>
    <w:bookmarkStart w:id="29" w:name="Check53"/>
    <w:p w:rsidR="00444000" w:rsidRDefault="00444000" w:rsidP="00444000">
      <w:pPr>
        <w:ind w:left="540" w:hanging="36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29"/>
      <w:r>
        <w:t xml:space="preserve"> Event planning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1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0"/>
      <w:r>
        <w:t xml:space="preserve"> Understand reliable research and sourcing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5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1"/>
      <w:r>
        <w:t xml:space="preserve"> Proficient in Microsoft Word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7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2"/>
      <w:r>
        <w:t xml:space="preserve"> Proficient in Microsoft Excel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6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3"/>
      <w:r>
        <w:t xml:space="preserve"> Proficient in Microsoft PowerPoint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1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4"/>
      <w:r>
        <w:t xml:space="preserve"> Proficient in Google docs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Proficient in Adobe Acrobat</w:t>
      </w:r>
    </w:p>
    <w:bookmarkStart w:id="35" w:name="Check40"/>
    <w:p w:rsidR="00444000" w:rsidRDefault="00444000" w:rsidP="00444000">
      <w:pPr>
        <w:ind w:left="540" w:hanging="360"/>
      </w:pPr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7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6"/>
      <w:r>
        <w:t xml:space="preserve"> Experience speaking in front of groups</w:t>
      </w:r>
    </w:p>
    <w:bookmarkStart w:id="37" w:name="Check49"/>
    <w:p w:rsidR="00196D82" w:rsidRDefault="00196D82" w:rsidP="00196D82">
      <w:pPr>
        <w:ind w:left="540" w:hanging="360"/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7"/>
      <w:r>
        <w:t xml:space="preserve"> Networking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7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8"/>
      <w:r>
        <w:t xml:space="preserve"> Foreign language: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39"/>
    </w:p>
    <w:p w:rsidR="00444000" w:rsidRDefault="00444000" w:rsidP="00444000">
      <w:pPr>
        <w:ind w:left="540" w:hanging="36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35"/>
      <w:r>
        <w:t xml:space="preserve"> Basic copy writing skills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Creative writing</w:t>
      </w:r>
    </w:p>
    <w:p w:rsidR="00444000" w:rsidRDefault="00444000" w:rsidP="00444000">
      <w:pPr>
        <w:ind w:left="540" w:hanging="36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Technical writing</w:t>
      </w:r>
    </w:p>
    <w:p w:rsidR="00444000" w:rsidRDefault="00444000" w:rsidP="00444000">
      <w:pPr>
        <w:spacing w:after="0"/>
        <w:ind w:left="540" w:hanging="360"/>
      </w:pP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2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0"/>
      <w:r>
        <w:t xml:space="preserve"> Proofreading</w:t>
      </w:r>
    </w:p>
    <w:p w:rsidR="00444000" w:rsidRDefault="00444000" w:rsidP="009D0AB7">
      <w:pPr>
        <w:spacing w:after="0"/>
        <w:ind w:left="540" w:hanging="360"/>
      </w:pP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2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1"/>
      <w:r>
        <w:t xml:space="preserve"> Experience using Associated Press (AP) stylebook</w:t>
      </w:r>
      <w:r w:rsidR="009D0AB7">
        <w:t xml:space="preserve">, </w:t>
      </w:r>
      <w:r>
        <w:t>Chicago Manual of Style</w:t>
      </w:r>
      <w:r w:rsidR="009D0AB7">
        <w:t xml:space="preserve">, or other style </w:t>
      </w:r>
      <w:r w:rsidR="00011799">
        <w:t>guide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6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2"/>
      <w:r>
        <w:t xml:space="preserve"> Desktop publishing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Published author (publication and date):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43"/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5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4"/>
      <w:r>
        <w:t xml:space="preserve"> Social media (Facebook, Twitter, blog, etc.):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5" w:name="Text15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45"/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Blogging experience/skills</w:t>
      </w:r>
    </w:p>
    <w:p w:rsidR="009D2D53" w:rsidRDefault="009D2D53" w:rsidP="0080077D">
      <w:pPr>
        <w:spacing w:after="0"/>
        <w:ind w:left="360" w:hanging="360"/>
      </w:pPr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9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6"/>
      <w:r>
        <w:t xml:space="preserve"> Aesthetic eye</w:t>
      </w:r>
    </w:p>
    <w:p w:rsidR="009D2D53" w:rsidRDefault="009D2D53" w:rsidP="0080077D">
      <w:pPr>
        <w:ind w:left="36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4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7"/>
      <w:r>
        <w:t xml:space="preserve"> Knowledge of typography</w:t>
      </w:r>
    </w:p>
    <w:p w:rsidR="009D2D53" w:rsidRDefault="009D2D53" w:rsidP="0080077D">
      <w:pPr>
        <w:spacing w:after="0"/>
        <w:ind w:left="360" w:hanging="360"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9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8"/>
      <w:r>
        <w:t xml:space="preserve"> Proficient in Adobe InDesign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96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49"/>
      <w:r>
        <w:t xml:space="preserve"> Programming languages (HTML, JavaScript, PHP, etc.):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50"/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4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1"/>
      <w:r>
        <w:t xml:space="preserve"> Proficient in Web development program (</w:t>
      </w:r>
      <w:r w:rsidRPr="00976C4D">
        <w:t>Dreamweaver, Flash, FrontPage, etc.</w:t>
      </w:r>
      <w:r>
        <w:t xml:space="preserve">):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52"/>
    </w:p>
    <w:p w:rsidR="00444000" w:rsidRDefault="00444000" w:rsidP="0080077D">
      <w:pPr>
        <w:ind w:left="36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Design mobile sites</w:t>
      </w:r>
    </w:p>
    <w:p w:rsidR="00444000" w:rsidRPr="008A08EA" w:rsidRDefault="00444000" w:rsidP="0080077D">
      <w:pPr>
        <w:ind w:left="36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Skills in responsive web design</w:t>
      </w:r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5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3"/>
      <w:r>
        <w:t xml:space="preserve"> Knowledge of Search Engine Optimization (SEO) techniques and strategies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Equipped with own camera and lenses</w:t>
      </w:r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2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4"/>
      <w:r>
        <w:t xml:space="preserve"> Proficient in Photo editing software (</w:t>
      </w:r>
      <w:r w:rsidRPr="00976C4D">
        <w:t>Photoshop, PaintShop Pro, etc.</w:t>
      </w:r>
      <w:r>
        <w:t xml:space="preserve">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5" w:name="Text12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55"/>
    </w:p>
    <w:p w:rsidR="00444000" w:rsidRDefault="00444000" w:rsidP="0080077D">
      <w:pPr>
        <w:ind w:left="360" w:hanging="360"/>
      </w:pP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5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6"/>
      <w:r w:rsidR="00C61BF9">
        <w:t xml:space="preserve"> Hands-</w:t>
      </w:r>
      <w:r>
        <w:t>on experience with DSLRs, speed lights, and lenses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99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7"/>
      <w:r>
        <w:t xml:space="preserve"> Equipped with own video camera, editing software, etc.</w:t>
      </w:r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3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58"/>
      <w:r>
        <w:t xml:space="preserve"> Proficient in Video editing software: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9" w:name="Text13"/>
      <w:r>
        <w:instrText xml:space="preserve"> FORMTEXT </w:instrText>
      </w:r>
      <w:r>
        <w:fldChar w:fldCharType="separate"/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 w:rsidR="00AF161F">
        <w:rPr>
          <w:noProof/>
        </w:rPr>
        <w:t> </w:t>
      </w:r>
      <w:r>
        <w:fldChar w:fldCharType="end"/>
      </w:r>
      <w:bookmarkEnd w:id="59"/>
    </w:p>
    <w:p w:rsidR="00196D82" w:rsidRDefault="00196D82" w:rsidP="0080077D">
      <w:pPr>
        <w:spacing w:after="0"/>
        <w:ind w:left="360" w:hanging="360"/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Data entry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84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0"/>
      <w:r>
        <w:t xml:space="preserve"> General math skills</w:t>
      </w:r>
    </w:p>
    <w:p w:rsidR="00444000" w:rsidRDefault="00444000" w:rsidP="0080077D">
      <w:pPr>
        <w:spacing w:after="0"/>
        <w:ind w:left="360" w:hanging="360"/>
      </w:pP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04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1"/>
      <w:r>
        <w:t xml:space="preserve"> Advanced math skills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7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2"/>
      <w:r>
        <w:t xml:space="preserve"> Experience closing out cash drawer</w:t>
      </w:r>
    </w:p>
    <w:p w:rsidR="00CA32C3" w:rsidRDefault="00CA32C3" w:rsidP="0080077D">
      <w:pPr>
        <w:ind w:left="360" w:hanging="360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90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3"/>
      <w:r>
        <w:t xml:space="preserve"> Statistics</w:t>
      </w:r>
    </w:p>
    <w:p w:rsidR="00444000" w:rsidRDefault="00444000" w:rsidP="0080077D">
      <w:pPr>
        <w:ind w:left="360" w:hanging="360"/>
      </w:pP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86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4"/>
      <w:r>
        <w:t xml:space="preserve"> Experience with Quickbooks software</w:t>
      </w:r>
    </w:p>
    <w:p w:rsidR="00196D82" w:rsidRDefault="00444000" w:rsidP="0080077D">
      <w:pPr>
        <w:ind w:left="360" w:hanging="360"/>
        <w:sectPr w:rsidR="00196D82" w:rsidSect="00196D82">
          <w:type w:val="continuous"/>
          <w:pgSz w:w="12240" w:h="15840"/>
          <w:pgMar w:top="1080" w:right="1440" w:bottom="1080" w:left="1440" w:header="720" w:footer="720" w:gutter="0"/>
          <w:cols w:num="2" w:space="144" w:equalWidth="0">
            <w:col w:w="4320" w:space="144"/>
            <w:col w:w="4896"/>
          </w:cols>
          <w:docGrid w:linePitch="360"/>
        </w:sect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Other: </w:t>
      </w:r>
      <w:sdt>
        <w:sdtPr>
          <w:id w:val="139777784"/>
          <w:placeholder>
            <w:docPart w:val="55433BD208C3411EAE0760049DFF6E36"/>
          </w:placeholder>
        </w:sdtPr>
        <w:sdtEndPr/>
        <w:sdtContent>
          <w:bookmarkStart w:id="65" w:name="Text10"/>
          <w: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 w:rsidR="00AF161F">
            <w:rPr>
              <w:noProof/>
            </w:rPr>
            <w:t> </w:t>
          </w:r>
          <w:r w:rsidR="00AF161F">
            <w:rPr>
              <w:noProof/>
            </w:rPr>
            <w:t> </w:t>
          </w:r>
          <w:r w:rsidR="00AF161F">
            <w:rPr>
              <w:noProof/>
            </w:rPr>
            <w:t> </w:t>
          </w:r>
          <w:r w:rsidR="00AF161F">
            <w:rPr>
              <w:noProof/>
            </w:rPr>
            <w:t> </w:t>
          </w:r>
          <w:r w:rsidR="00AF161F">
            <w:rPr>
              <w:noProof/>
            </w:rPr>
            <w:t> </w:t>
          </w:r>
          <w:r>
            <w:fldChar w:fldCharType="end"/>
          </w:r>
          <w:bookmarkEnd w:id="65"/>
        </w:sdtContent>
      </w:sdt>
    </w:p>
    <w:p w:rsidR="00574345" w:rsidRPr="00820AC3" w:rsidRDefault="00574345" w:rsidP="00196D82">
      <w:pPr>
        <w:pStyle w:val="Heading2"/>
      </w:pPr>
      <w:r w:rsidRPr="00820AC3">
        <w:t>Current year in school</w:t>
      </w:r>
    </w:p>
    <w:p w:rsidR="00574345" w:rsidRDefault="00574345" w:rsidP="00574345">
      <w:pPr>
        <w:ind w:left="180"/>
        <w:sectPr w:rsidR="00574345" w:rsidSect="006E57ED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574345" w:rsidRDefault="00574345" w:rsidP="00B25D07">
      <w:pPr>
        <w:spacing w:before="120"/>
        <w:ind w:left="1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6"/>
      <w:r>
        <w:t xml:space="preserve"> Freshman </w:t>
      </w:r>
    </w:p>
    <w:p w:rsidR="00574345" w:rsidRDefault="00574345" w:rsidP="00B25D07">
      <w:pPr>
        <w:spacing w:before="120"/>
        <w:ind w:left="1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7"/>
      <w:r>
        <w:t xml:space="preserve"> Sophomore </w:t>
      </w:r>
    </w:p>
    <w:p w:rsidR="00574345" w:rsidRDefault="00574345" w:rsidP="00B25D07">
      <w:pPr>
        <w:spacing w:before="120"/>
        <w:ind w:left="1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8"/>
      <w:r>
        <w:t xml:space="preserve"> Junior </w:t>
      </w:r>
    </w:p>
    <w:p w:rsidR="00574345" w:rsidRPr="00EA3E32" w:rsidRDefault="00574345" w:rsidP="005957BD">
      <w:pPr>
        <w:spacing w:before="120"/>
        <w:ind w:left="1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69"/>
      <w:r>
        <w:t xml:space="preserve"> Senior</w:t>
      </w:r>
    </w:p>
    <w:p w:rsidR="00574345" w:rsidRPr="00820AC3" w:rsidRDefault="00574345" w:rsidP="00574345">
      <w:pPr>
        <w:pStyle w:val="Heading2"/>
        <w:sectPr w:rsidR="00574345" w:rsidRPr="00820AC3" w:rsidSect="005957BD">
          <w:type w:val="continuous"/>
          <w:pgSz w:w="12240" w:h="15840"/>
          <w:pgMar w:top="1080" w:right="1440" w:bottom="1080" w:left="1440" w:header="720" w:footer="720" w:gutter="0"/>
          <w:cols w:num="4" w:space="144" w:equalWidth="0">
            <w:col w:w="1530" w:space="180"/>
            <w:col w:w="1710" w:space="180"/>
            <w:col w:w="1260" w:space="180"/>
            <w:col w:w="4320"/>
          </w:cols>
          <w:docGrid w:linePitch="360"/>
        </w:sectPr>
      </w:pPr>
    </w:p>
    <w:p w:rsidR="00574345" w:rsidRPr="00820AC3" w:rsidRDefault="00574345" w:rsidP="00574345">
      <w:pPr>
        <w:pStyle w:val="Heading2"/>
      </w:pPr>
      <w:r w:rsidRPr="00820AC3">
        <w:t>Academic credit</w:t>
      </w:r>
    </w:p>
    <w:p w:rsidR="00574345" w:rsidRDefault="00574345" w:rsidP="00B25D07">
      <w:pPr>
        <w:spacing w:before="120"/>
      </w:pPr>
      <w:r>
        <w:t xml:space="preserve">Is this internship for academic credit? </w:t>
      </w:r>
      <w:r>
        <w:tab/>
      </w: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1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70"/>
      <w:r>
        <w:t>Yes</w:t>
      </w:r>
      <w:r>
        <w:tab/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2"/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71"/>
      <w:r>
        <w:t>No</w:t>
      </w:r>
      <w:r>
        <w:br w:type="page"/>
      </w:r>
    </w:p>
    <w:p w:rsidR="00855A6B" w:rsidRPr="00820AC3" w:rsidRDefault="00855A6B" w:rsidP="00652C95">
      <w:pPr>
        <w:pStyle w:val="Heading2"/>
      </w:pPr>
      <w:r w:rsidRPr="00820AC3">
        <w:lastRenderedPageBreak/>
        <w:t>Availability</w:t>
      </w:r>
    </w:p>
    <w:p w:rsidR="000F075B" w:rsidRDefault="0097298E" w:rsidP="00B25D07">
      <w:pPr>
        <w:pStyle w:val="Heading3"/>
        <w:spacing w:before="120"/>
      </w:pPr>
      <w:r w:rsidRPr="00855A6B">
        <w:t xml:space="preserve">During which </w:t>
      </w:r>
      <w:r w:rsidR="004F1729">
        <w:t>months</w:t>
      </w:r>
      <w:r w:rsidRPr="00855A6B">
        <w:t xml:space="preserve"> are you available for </w:t>
      </w:r>
      <w:r w:rsidR="00561DFD">
        <w:t>your internship</w:t>
      </w:r>
      <w:r w:rsidRPr="00855A6B">
        <w:t>?</w:t>
      </w:r>
      <w:r w:rsidR="004F1729">
        <w:t xml:space="preserve"> </w:t>
      </w:r>
      <w:r w:rsidR="00561DFD">
        <w:t xml:space="preserve">Most internships are approximately 3 months, but our minimum requirement is </w:t>
      </w:r>
      <w:r w:rsidR="00CD2FDA">
        <w:t>4</w:t>
      </w:r>
      <w:r w:rsidR="00561DFD">
        <w:t xml:space="preserve"> weeks.</w:t>
      </w:r>
    </w:p>
    <w:p w:rsidR="00686DB1" w:rsidRPr="00686DB1" w:rsidRDefault="00686DB1" w:rsidP="00686DB1">
      <w:r w:rsidRPr="007E576F">
        <w:rPr>
          <w:b/>
        </w:rPr>
        <w:t>Start month:</w:t>
      </w:r>
      <w:r w:rsidR="004D5A5D">
        <w:rPr>
          <w:b/>
        </w:rPr>
        <w:t xml:space="preserve"> </w:t>
      </w:r>
      <w:bookmarkStart w:id="72" w:name="Dropdown1"/>
      <w:r w:rsidR="000406BD">
        <w:fldChar w:fldCharType="begin">
          <w:ffData>
            <w:name w:val="Dropdown1"/>
            <w:enabled/>
            <w:calcOnExit w:val="0"/>
            <w:statusText w:type="text" w:val="Click to select month."/>
            <w:ddList>
              <w:listEntry w:val="     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0406BD">
        <w:instrText xml:space="preserve"> FORMDROPDOWN </w:instrText>
      </w:r>
      <w:r w:rsidR="000856B3">
        <w:fldChar w:fldCharType="separate"/>
      </w:r>
      <w:r w:rsidR="000406BD">
        <w:fldChar w:fldCharType="end"/>
      </w:r>
      <w:bookmarkEnd w:id="72"/>
      <w:r>
        <w:tab/>
      </w:r>
      <w:r w:rsidRPr="007E576F">
        <w:rPr>
          <w:b/>
        </w:rPr>
        <w:t>End month:</w:t>
      </w:r>
      <w:r w:rsidRPr="00686DB1">
        <w:t xml:space="preserve"> </w:t>
      </w:r>
      <w:r w:rsidR="0023050C">
        <w:fldChar w:fldCharType="begin">
          <w:ffData>
            <w:name w:val=""/>
            <w:enabled/>
            <w:calcOnExit w:val="0"/>
            <w:statusText w:type="text" w:val="Click to select month."/>
            <w:ddList>
              <w:listEntry w:val="     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3050C">
        <w:instrText xml:space="preserve"> FORMDROPDOWN </w:instrText>
      </w:r>
      <w:r w:rsidR="000856B3">
        <w:fldChar w:fldCharType="separate"/>
      </w:r>
      <w:r w:rsidR="0023050C">
        <w:fldChar w:fldCharType="end"/>
      </w:r>
    </w:p>
    <w:p w:rsidR="00450A5A" w:rsidRPr="006E57ED" w:rsidRDefault="00450A5A" w:rsidP="0049691F"/>
    <w:p w:rsidR="0003128B" w:rsidRPr="005D18D8" w:rsidRDefault="004F1729" w:rsidP="005D18D8">
      <w:pPr>
        <w:pStyle w:val="Heading3"/>
        <w:sectPr w:rsidR="0003128B" w:rsidRPr="005D18D8" w:rsidSect="00174099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855A6B">
        <w:t xml:space="preserve">During which hours are you available for </w:t>
      </w:r>
      <w:r w:rsidR="00561DFD">
        <w:t>your internship</w:t>
      </w:r>
      <w:r w:rsidRPr="00855A6B">
        <w:t>?</w:t>
      </w:r>
      <w:r w:rsidR="00561DFD">
        <w:t xml:space="preserve"> </w:t>
      </w:r>
      <w:r w:rsidR="00A55CE3">
        <w:t xml:space="preserve">Select all that apply. </w:t>
      </w:r>
      <w:r w:rsidR="00895B6C">
        <w:t xml:space="preserve">We have a minimum requirement of 8 hours a week. </w:t>
      </w:r>
      <w:r w:rsidR="00762E06" w:rsidRPr="00A84D1F">
        <w:rPr>
          <w:i/>
        </w:rPr>
        <w:t>Not</w:t>
      </w:r>
      <w:r w:rsidR="00895B6C" w:rsidRPr="00A84D1F">
        <w:rPr>
          <w:i/>
        </w:rPr>
        <w:t xml:space="preserve">e: </w:t>
      </w:r>
      <w:r w:rsidR="00A84D1F" w:rsidRPr="00A84D1F">
        <w:rPr>
          <w:i/>
        </w:rPr>
        <w:t>N</w:t>
      </w:r>
      <w:r w:rsidR="00895B6C" w:rsidRPr="00A84D1F">
        <w:rPr>
          <w:i/>
        </w:rPr>
        <w:t>ot</w:t>
      </w:r>
      <w:r w:rsidR="00762E06" w:rsidRPr="00A84D1F">
        <w:rPr>
          <w:i/>
        </w:rPr>
        <w:t xml:space="preserve"> all internships are available during evenings and </w:t>
      </w:r>
      <w:r w:rsidR="0058477E">
        <w:rPr>
          <w:i/>
        </w:rPr>
        <w:t xml:space="preserve">on </w:t>
      </w:r>
      <w:r w:rsidR="00762E06" w:rsidRPr="00A84D1F">
        <w:rPr>
          <w:i/>
        </w:rPr>
        <w:t>Saturdays.</w:t>
      </w:r>
      <w:r w:rsidR="00762E06">
        <w:t xml:space="preserve"> </w:t>
      </w:r>
    </w:p>
    <w:p w:rsidR="0003128B" w:rsidRDefault="0003128B" w:rsidP="00826877">
      <w:pPr>
        <w:spacing w:before="0" w:after="60"/>
      </w:pPr>
      <w:r w:rsidRPr="007E576F">
        <w:rPr>
          <w:b/>
        </w:rPr>
        <w:t>Monday</w:t>
      </w:r>
    </w:p>
    <w:bookmarkStart w:id="73" w:name="Check17"/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73"/>
      <w:r>
        <w:t xml:space="preserve"> Mornings</w:t>
      </w:r>
    </w:p>
    <w:bookmarkStart w:id="74" w:name="Check23"/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74"/>
      <w:r>
        <w:t xml:space="preserve"> Afternoons</w:t>
      </w:r>
    </w:p>
    <w:bookmarkStart w:id="75" w:name="Check24"/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bookmarkEnd w:id="75"/>
      <w:r>
        <w:t xml:space="preserve"> E</w:t>
      </w:r>
      <w:r w:rsidRPr="00E419EE">
        <w:t>venings</w:t>
      </w:r>
    </w:p>
    <w:p w:rsidR="0003128B" w:rsidRDefault="0003128B" w:rsidP="00826877">
      <w:pPr>
        <w:spacing w:after="60"/>
      </w:pPr>
      <w:r w:rsidRPr="007E576F">
        <w:rPr>
          <w:b/>
        </w:rPr>
        <w:t>Tuesday</w:t>
      </w:r>
    </w:p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Mornings</w:t>
      </w:r>
    </w:p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Afternoons</w:t>
      </w:r>
    </w:p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</w:t>
      </w:r>
      <w:r w:rsidRPr="00E419EE">
        <w:t>venings</w:t>
      </w:r>
    </w:p>
    <w:p w:rsidR="0003128B" w:rsidRDefault="0003128B" w:rsidP="00826877">
      <w:pPr>
        <w:spacing w:after="60"/>
        <w:rPr>
          <w:b/>
        </w:rPr>
      </w:pPr>
      <w:r w:rsidRPr="007E576F">
        <w:rPr>
          <w:b/>
        </w:rPr>
        <w:t>Wednesday</w:t>
      </w:r>
    </w:p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Mornings</w:t>
      </w:r>
    </w:p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Afternoons</w:t>
      </w:r>
    </w:p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</w:t>
      </w:r>
      <w:r w:rsidRPr="00E419EE">
        <w:t>venings</w:t>
      </w:r>
    </w:p>
    <w:p w:rsidR="0003128B" w:rsidRDefault="0003128B" w:rsidP="00826877">
      <w:pPr>
        <w:spacing w:after="60"/>
        <w:rPr>
          <w:b/>
        </w:rPr>
      </w:pPr>
      <w:r w:rsidRPr="007E576F">
        <w:rPr>
          <w:b/>
        </w:rPr>
        <w:t>Thursday</w:t>
      </w:r>
    </w:p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Mornings</w:t>
      </w:r>
    </w:p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Afternoons</w:t>
      </w:r>
    </w:p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</w:t>
      </w:r>
      <w:r w:rsidRPr="00E419EE">
        <w:t>venings</w:t>
      </w:r>
    </w:p>
    <w:p w:rsidR="0003128B" w:rsidRDefault="0003128B" w:rsidP="00826877">
      <w:pPr>
        <w:spacing w:after="60"/>
        <w:rPr>
          <w:b/>
        </w:rPr>
      </w:pPr>
      <w:r w:rsidRPr="007E576F">
        <w:rPr>
          <w:b/>
        </w:rPr>
        <w:t>Friday</w:t>
      </w:r>
    </w:p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Mornings</w:t>
      </w:r>
    </w:p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Afternoons</w:t>
      </w:r>
    </w:p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</w:t>
      </w:r>
      <w:r w:rsidRPr="00E419EE">
        <w:t>venings</w:t>
      </w:r>
    </w:p>
    <w:p w:rsidR="0003128B" w:rsidRDefault="0003128B" w:rsidP="00826877">
      <w:pPr>
        <w:spacing w:after="60"/>
        <w:rPr>
          <w:b/>
        </w:rPr>
      </w:pPr>
      <w:r w:rsidRPr="007E576F">
        <w:rPr>
          <w:b/>
        </w:rPr>
        <w:t>Saturday</w:t>
      </w:r>
    </w:p>
    <w:p w:rsidR="0003128B" w:rsidRDefault="0003128B" w:rsidP="0003128B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Mornings</w:t>
      </w:r>
    </w:p>
    <w:p w:rsidR="0003128B" w:rsidRDefault="0003128B" w:rsidP="0003128B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Afternoons</w:t>
      </w:r>
    </w:p>
    <w:p w:rsidR="0003128B" w:rsidRDefault="0003128B" w:rsidP="0003128B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 xml:space="preserve"> E</w:t>
      </w:r>
      <w:r w:rsidRPr="00E419EE">
        <w:t>venings</w:t>
      </w:r>
    </w:p>
    <w:p w:rsidR="0003128B" w:rsidRPr="00820AC3" w:rsidRDefault="0003128B" w:rsidP="00820AC3">
      <w:pPr>
        <w:pStyle w:val="Heading2"/>
        <w:sectPr w:rsidR="0003128B" w:rsidRPr="00820AC3" w:rsidSect="0003128B">
          <w:type w:val="continuous"/>
          <w:pgSz w:w="12240" w:h="15840"/>
          <w:pgMar w:top="1080" w:right="1440" w:bottom="1080" w:left="1440" w:header="720" w:footer="720" w:gutter="0"/>
          <w:cols w:num="6" w:space="144"/>
          <w:docGrid w:linePitch="360"/>
        </w:sectPr>
      </w:pPr>
    </w:p>
    <w:p w:rsidR="00C4427A" w:rsidRPr="006E57ED" w:rsidRDefault="00C4427A" w:rsidP="00C4427A"/>
    <w:p w:rsidR="00C4427A" w:rsidRDefault="006B1136" w:rsidP="00674A4A">
      <w:pPr>
        <w:spacing w:line="276" w:lineRule="auto"/>
      </w:pPr>
      <w:r>
        <w:t>Do you have your own transportation</w:t>
      </w:r>
      <w:r w:rsidR="00456C7F">
        <w:t xml:space="preserve"> to/from work</w:t>
      </w:r>
      <w:r w:rsidR="00C4427A">
        <w:t xml:space="preserve">? </w:t>
      </w:r>
      <w:r w:rsidR="00C4427A">
        <w:tab/>
      </w:r>
      <w:r w:rsidR="00C4427A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4427A">
        <w:instrText xml:space="preserve"> FORMCHECKBOX </w:instrText>
      </w:r>
      <w:r w:rsidR="000856B3">
        <w:fldChar w:fldCharType="separate"/>
      </w:r>
      <w:r w:rsidR="00C4427A">
        <w:fldChar w:fldCharType="end"/>
      </w:r>
      <w:r w:rsidR="00C4427A">
        <w:t>Yes</w:t>
      </w:r>
      <w:r w:rsidR="00C4427A">
        <w:tab/>
      </w:r>
      <w:r w:rsidR="00C4427A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4427A">
        <w:instrText xml:space="preserve"> FORMCHECKBOX </w:instrText>
      </w:r>
      <w:r w:rsidR="000856B3">
        <w:fldChar w:fldCharType="separate"/>
      </w:r>
      <w:r w:rsidR="00C4427A">
        <w:fldChar w:fldCharType="end"/>
      </w:r>
      <w:r w:rsidR="00C4427A">
        <w:t>No</w:t>
      </w:r>
    </w:p>
    <w:p w:rsidR="006F591D" w:rsidRDefault="006B0AC0" w:rsidP="006E57ED">
      <w:pPr>
        <w:spacing w:line="276" w:lineRule="auto"/>
      </w:pPr>
      <w:r>
        <w:t xml:space="preserve">Do you have your own housing in Grand Rapids, MI? </w:t>
      </w:r>
      <w:r>
        <w:tab/>
      </w: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6B3">
        <w:fldChar w:fldCharType="separate"/>
      </w:r>
      <w:r>
        <w:fldChar w:fldCharType="end"/>
      </w:r>
      <w:r>
        <w:t>No</w:t>
      </w:r>
    </w:p>
    <w:p w:rsidR="008D0133" w:rsidRPr="00820AC3" w:rsidRDefault="00855A6B" w:rsidP="00820AC3">
      <w:pPr>
        <w:pStyle w:val="Heading2"/>
      </w:pPr>
      <w:r w:rsidRPr="00820AC3">
        <w:t>Agreement and Signature</w:t>
      </w:r>
    </w:p>
    <w:p w:rsidR="00855A6B" w:rsidRDefault="00855A6B" w:rsidP="00B25D07">
      <w:pPr>
        <w:pStyle w:val="Heading3"/>
        <w:spacing w:before="120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8D0133" w:rsidTr="00AF5A94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30208" w:rsidRDefault="008D0133" w:rsidP="00A01B1C">
            <w:pPr>
              <w:rPr>
                <w:b/>
              </w:rPr>
            </w:pPr>
            <w:r w:rsidRPr="00230208">
              <w:rPr>
                <w:b/>
              </w:rPr>
              <w:t>Name (printed)</w:t>
            </w:r>
          </w:p>
        </w:tc>
        <w:sdt>
          <w:sdtPr>
            <w:id w:val="1006645552"/>
            <w:placeholder>
              <w:docPart w:val="DefaultPlaceholder_1082065158"/>
            </w:placeholder>
          </w:sdtPr>
          <w:sdtEndPr/>
          <w:sdtContent>
            <w:bookmarkStart w:id="76" w:name="Text7" w:displacedByCustomXml="prev"/>
            <w:tc>
              <w:tcPr>
                <w:tcW w:w="78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84069" w:rsidP="00AF161F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6" w:displacedByCustomXml="next"/>
          </w:sdtContent>
        </w:sdt>
      </w:tr>
      <w:tr w:rsidR="008D0133" w:rsidTr="00AF5A94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30208" w:rsidRDefault="008D0133" w:rsidP="00A01B1C">
            <w:pPr>
              <w:rPr>
                <w:b/>
              </w:rPr>
            </w:pPr>
            <w:r w:rsidRPr="00230208">
              <w:rPr>
                <w:b/>
              </w:rPr>
              <w:t>Signature</w:t>
            </w:r>
          </w:p>
        </w:tc>
        <w:sdt>
          <w:sdtPr>
            <w:id w:val="1679233272"/>
            <w:placeholder>
              <w:docPart w:val="DefaultPlaceholder_1082065158"/>
            </w:placeholder>
          </w:sdtPr>
          <w:sdtEndPr/>
          <w:sdtContent>
            <w:bookmarkStart w:id="77" w:name="Text8" w:displacedByCustomXml="prev"/>
            <w:tc>
              <w:tcPr>
                <w:tcW w:w="78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84069" w:rsidP="00892658"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7" w:displacedByCustomXml="next"/>
          </w:sdtContent>
        </w:sdt>
      </w:tr>
      <w:tr w:rsidR="008D0133" w:rsidTr="00AF5A94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30208" w:rsidRDefault="008D0133" w:rsidP="00A01B1C">
            <w:pPr>
              <w:rPr>
                <w:b/>
              </w:rPr>
            </w:pPr>
            <w:r w:rsidRPr="00230208">
              <w:rPr>
                <w:b/>
              </w:rPr>
              <w:t>Date</w:t>
            </w:r>
          </w:p>
        </w:tc>
        <w:sdt>
          <w:sdtPr>
            <w:id w:val="-1291119652"/>
            <w:placeholder>
              <w:docPart w:val="DefaultPlaceholder_1082065158"/>
            </w:placeholder>
          </w:sdtPr>
          <w:sdtEndPr/>
          <w:sdtContent>
            <w:bookmarkStart w:id="78" w:name="Text9" w:displacedByCustomXml="prev"/>
            <w:tc>
              <w:tcPr>
                <w:tcW w:w="78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84069" w:rsidP="00AF161F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 w:rsidR="00AF161F"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8" w:displacedByCustomXml="next"/>
          </w:sdtContent>
        </w:sdt>
      </w:tr>
    </w:tbl>
    <w:p w:rsidR="008D0133" w:rsidRPr="00820AC3" w:rsidRDefault="00855A6B" w:rsidP="00820AC3">
      <w:pPr>
        <w:pStyle w:val="Heading2"/>
      </w:pPr>
      <w:r w:rsidRPr="00820AC3">
        <w:t>Our Policy</w:t>
      </w:r>
    </w:p>
    <w:p w:rsidR="008A08EA" w:rsidRDefault="00D8655B" w:rsidP="00151461">
      <w:pPr>
        <w:pStyle w:val="Heading3"/>
      </w:pPr>
      <w:r>
        <w:t xml:space="preserve">Please mail or email this completed form and </w:t>
      </w:r>
      <w:r w:rsidR="0026724E">
        <w:t xml:space="preserve">your resume, letter of reference, letter of interest, and any school requirements </w:t>
      </w:r>
      <w:r>
        <w:t>to WAR, Int’l</w:t>
      </w:r>
      <w:r w:rsidR="00D25260">
        <w:t xml:space="preserve"> (2790 44</w:t>
      </w:r>
      <w:r w:rsidR="00D25260" w:rsidRPr="00D25260">
        <w:rPr>
          <w:vertAlign w:val="superscript"/>
        </w:rPr>
        <w:t>th</w:t>
      </w:r>
      <w:r w:rsidR="00D25260">
        <w:t xml:space="preserve"> St. SW, Wyoming, MI 49519 or info@warinternational.org)</w:t>
      </w:r>
      <w:r>
        <w:t xml:space="preserve">. </w:t>
      </w:r>
      <w:r w:rsidR="00CA421A">
        <w:t xml:space="preserve">Once WAR, Int’l receives </w:t>
      </w:r>
      <w:r w:rsidR="005828A5">
        <w:t>all of your application materials</w:t>
      </w:r>
      <w:r w:rsidR="00CA421A">
        <w:t xml:space="preserve">, we will read and evaluate your </w:t>
      </w:r>
      <w:r w:rsidR="00BA656F">
        <w:t>information</w:t>
      </w:r>
      <w:r w:rsidR="00CA421A">
        <w:t xml:space="preserve"> and contact you for an interview based on our upcoming needs. Please note that </w:t>
      </w:r>
      <w:r w:rsidR="00180E47">
        <w:t xml:space="preserve">we may not </w:t>
      </w:r>
      <w:r w:rsidR="00CA421A">
        <w:t>review</w:t>
      </w:r>
      <w:r w:rsidR="00180E47">
        <w:t xml:space="preserve"> your application or schedule an</w:t>
      </w:r>
      <w:r w:rsidR="00CA421A">
        <w:t xml:space="preserve"> interview </w:t>
      </w:r>
      <w:r w:rsidR="00180E47">
        <w:t>until</w:t>
      </w:r>
      <w:r w:rsidR="00CA421A">
        <w:t xml:space="preserve"> 6–8 weeks before the proposed start date.</w:t>
      </w:r>
    </w:p>
    <w:p w:rsidR="00D819E3" w:rsidRDefault="00D819E3" w:rsidP="00D819E3">
      <w:bookmarkStart w:id="79" w:name="Check37"/>
    </w:p>
    <w:p w:rsidR="009B5032" w:rsidRDefault="009B5032" w:rsidP="00D819E3"/>
    <w:p w:rsidR="009B5032" w:rsidRDefault="009B5032" w:rsidP="00D819E3"/>
    <w:p w:rsidR="009B5032" w:rsidRDefault="009B5032" w:rsidP="00D819E3"/>
    <w:p w:rsidR="009B5032" w:rsidRDefault="009B5032" w:rsidP="00D819E3"/>
    <w:p w:rsidR="009B5032" w:rsidRDefault="009B5032" w:rsidP="00D819E3"/>
    <w:p w:rsidR="009B5032" w:rsidRDefault="009B5032" w:rsidP="00D819E3"/>
    <w:p w:rsidR="009B5032" w:rsidRDefault="009B5032" w:rsidP="00D819E3"/>
    <w:bookmarkEnd w:id="79"/>
    <w:p w:rsidR="008A08EA" w:rsidRPr="009035AD" w:rsidRDefault="008A08EA" w:rsidP="008A08EA">
      <w:pPr>
        <w:jc w:val="center"/>
        <w:rPr>
          <w:b/>
          <w:i/>
          <w:color w:val="B2231D"/>
          <w:sz w:val="24"/>
          <w:szCs w:val="26"/>
        </w:rPr>
      </w:pPr>
      <w:r w:rsidRPr="009035AD">
        <w:rPr>
          <w:rFonts w:ascii="Felix Titling" w:hAnsi="Felix Titling"/>
          <w:b/>
          <w:i/>
          <w:color w:val="B2231D"/>
          <w:szCs w:val="26"/>
        </w:rPr>
        <w:lastRenderedPageBreak/>
        <w:t>T</w:t>
      </w:r>
      <w:r w:rsidRPr="009035AD">
        <w:rPr>
          <w:b/>
          <w:i/>
          <w:color w:val="B2231D"/>
          <w:sz w:val="24"/>
          <w:szCs w:val="26"/>
        </w:rPr>
        <w:t xml:space="preserve">herefore, my dear brothers, stand firm. </w:t>
      </w:r>
      <w:r w:rsidRPr="009035AD">
        <w:rPr>
          <w:rFonts w:ascii="Felix Titling" w:hAnsi="Felix Titling"/>
          <w:b/>
          <w:i/>
          <w:color w:val="B2231D"/>
          <w:szCs w:val="26"/>
        </w:rPr>
        <w:t>L</w:t>
      </w:r>
      <w:r w:rsidRPr="009035AD">
        <w:rPr>
          <w:b/>
          <w:i/>
          <w:color w:val="B2231D"/>
          <w:sz w:val="24"/>
          <w:szCs w:val="26"/>
        </w:rPr>
        <w:t xml:space="preserve">et nothing move you. </w:t>
      </w:r>
      <w:r w:rsidRPr="009035AD">
        <w:rPr>
          <w:rFonts w:ascii="Felix Titling" w:hAnsi="Felix Titling"/>
          <w:b/>
          <w:i/>
          <w:color w:val="B2231D"/>
          <w:szCs w:val="26"/>
        </w:rPr>
        <w:t>A</w:t>
      </w:r>
      <w:r w:rsidRPr="009035AD">
        <w:rPr>
          <w:b/>
          <w:i/>
          <w:color w:val="B2231D"/>
          <w:sz w:val="24"/>
          <w:szCs w:val="26"/>
        </w:rPr>
        <w:t xml:space="preserve">lways give yourselves fully to the work of the </w:t>
      </w:r>
      <w:r w:rsidRPr="009035AD">
        <w:rPr>
          <w:rFonts w:ascii="Felix Titling" w:hAnsi="Felix Titling"/>
          <w:b/>
          <w:i/>
          <w:color w:val="B2231D"/>
          <w:szCs w:val="26"/>
        </w:rPr>
        <w:t>L</w:t>
      </w:r>
      <w:r w:rsidRPr="009035AD">
        <w:rPr>
          <w:b/>
          <w:i/>
          <w:color w:val="B2231D"/>
          <w:sz w:val="24"/>
          <w:szCs w:val="26"/>
        </w:rPr>
        <w:t xml:space="preserve">ord, because you know that your labor in the </w:t>
      </w:r>
      <w:r w:rsidRPr="009035AD">
        <w:rPr>
          <w:rFonts w:ascii="Felix Titling" w:hAnsi="Felix Titling"/>
          <w:b/>
          <w:i/>
          <w:color w:val="B2231D"/>
          <w:szCs w:val="26"/>
        </w:rPr>
        <w:t>L</w:t>
      </w:r>
      <w:r w:rsidRPr="009035AD">
        <w:rPr>
          <w:b/>
          <w:i/>
          <w:color w:val="B2231D"/>
          <w:sz w:val="24"/>
          <w:szCs w:val="26"/>
        </w:rPr>
        <w:t>ord is not in vain.</w:t>
      </w:r>
    </w:p>
    <w:p w:rsidR="008A08EA" w:rsidRPr="00087494" w:rsidRDefault="008A08EA" w:rsidP="008A08EA">
      <w:pPr>
        <w:jc w:val="center"/>
        <w:rPr>
          <w:b/>
          <w:color w:val="B2231D"/>
          <w:sz w:val="28"/>
        </w:rPr>
      </w:pPr>
      <w:r w:rsidRPr="00493F0A">
        <w:rPr>
          <w:rFonts w:ascii="Felix Titling" w:hAnsi="Felix Titling"/>
          <w:b/>
          <w:color w:val="B2231D"/>
          <w:szCs w:val="26"/>
        </w:rPr>
        <w:t>1</w:t>
      </w:r>
      <w:r w:rsidRPr="00087494">
        <w:rPr>
          <w:b/>
          <w:color w:val="B2231D"/>
          <w:sz w:val="24"/>
          <w:szCs w:val="26"/>
        </w:rPr>
        <w:t xml:space="preserve"> </w:t>
      </w:r>
      <w:r w:rsidR="00087494" w:rsidRPr="00E24329">
        <w:rPr>
          <w:rFonts w:ascii="Felix Titling" w:hAnsi="Felix Titling"/>
          <w:b/>
          <w:color w:val="B2231D"/>
          <w:szCs w:val="26"/>
        </w:rPr>
        <w:t>C</w:t>
      </w:r>
      <w:r w:rsidRPr="00087494">
        <w:rPr>
          <w:b/>
          <w:color w:val="B2231D"/>
          <w:sz w:val="24"/>
          <w:szCs w:val="26"/>
        </w:rPr>
        <w:t xml:space="preserve">orinthians </w:t>
      </w:r>
      <w:r w:rsidRPr="00493F0A">
        <w:rPr>
          <w:rFonts w:ascii="Felix Titling" w:hAnsi="Felix Titling"/>
          <w:b/>
          <w:color w:val="B2231D"/>
          <w:szCs w:val="26"/>
        </w:rPr>
        <w:t>15:58</w:t>
      </w:r>
    </w:p>
    <w:sectPr w:rsidR="008A08EA" w:rsidRPr="00087494" w:rsidSect="00287024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12" w:rsidRDefault="00D37812" w:rsidP="001C7372">
      <w:pPr>
        <w:spacing w:before="0" w:after="0"/>
      </w:pPr>
      <w:r>
        <w:separator/>
      </w:r>
    </w:p>
  </w:endnote>
  <w:endnote w:type="continuationSeparator" w:id="0">
    <w:p w:rsidR="00D37812" w:rsidRDefault="00D37812" w:rsidP="001C7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927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812" w:rsidRDefault="00D37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812" w:rsidRDefault="00D3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12" w:rsidRDefault="00D37812" w:rsidP="001C7372">
      <w:pPr>
        <w:spacing w:before="0" w:after="0"/>
      </w:pPr>
      <w:r>
        <w:separator/>
      </w:r>
    </w:p>
  </w:footnote>
  <w:footnote w:type="continuationSeparator" w:id="0">
    <w:p w:rsidR="00D37812" w:rsidRDefault="00D37812" w:rsidP="001C73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97F"/>
    <w:multiLevelType w:val="hybridMultilevel"/>
    <w:tmpl w:val="908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744"/>
    <w:multiLevelType w:val="hybridMultilevel"/>
    <w:tmpl w:val="DE3C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5AE"/>
    <w:multiLevelType w:val="hybridMultilevel"/>
    <w:tmpl w:val="CE9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7E5"/>
    <w:multiLevelType w:val="hybridMultilevel"/>
    <w:tmpl w:val="AEE6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0584"/>
    <w:multiLevelType w:val="hybridMultilevel"/>
    <w:tmpl w:val="A57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D"/>
    <w:rsid w:val="0000291F"/>
    <w:rsid w:val="00011799"/>
    <w:rsid w:val="00017169"/>
    <w:rsid w:val="0003128B"/>
    <w:rsid w:val="00035AFB"/>
    <w:rsid w:val="000406BD"/>
    <w:rsid w:val="00051AB5"/>
    <w:rsid w:val="00060227"/>
    <w:rsid w:val="00072480"/>
    <w:rsid w:val="0007655C"/>
    <w:rsid w:val="00083B67"/>
    <w:rsid w:val="000856B3"/>
    <w:rsid w:val="00087494"/>
    <w:rsid w:val="000947AA"/>
    <w:rsid w:val="00097602"/>
    <w:rsid w:val="000A1CA0"/>
    <w:rsid w:val="000A2631"/>
    <w:rsid w:val="000E3DCE"/>
    <w:rsid w:val="000F075B"/>
    <w:rsid w:val="000F1BAC"/>
    <w:rsid w:val="000F4D30"/>
    <w:rsid w:val="000F61C6"/>
    <w:rsid w:val="0010034F"/>
    <w:rsid w:val="001053B0"/>
    <w:rsid w:val="001121E0"/>
    <w:rsid w:val="001128D8"/>
    <w:rsid w:val="0012597C"/>
    <w:rsid w:val="00147A13"/>
    <w:rsid w:val="00151461"/>
    <w:rsid w:val="00160B9F"/>
    <w:rsid w:val="00171E27"/>
    <w:rsid w:val="00174099"/>
    <w:rsid w:val="00180E47"/>
    <w:rsid w:val="00181838"/>
    <w:rsid w:val="0018550D"/>
    <w:rsid w:val="00196D82"/>
    <w:rsid w:val="001A5A2B"/>
    <w:rsid w:val="001B329A"/>
    <w:rsid w:val="001C200E"/>
    <w:rsid w:val="001C7372"/>
    <w:rsid w:val="001D0088"/>
    <w:rsid w:val="001D7676"/>
    <w:rsid w:val="001E1803"/>
    <w:rsid w:val="001E59CA"/>
    <w:rsid w:val="001F02ED"/>
    <w:rsid w:val="00201568"/>
    <w:rsid w:val="0020319C"/>
    <w:rsid w:val="002114B3"/>
    <w:rsid w:val="00223390"/>
    <w:rsid w:val="0022434A"/>
    <w:rsid w:val="00230208"/>
    <w:rsid w:val="0023050C"/>
    <w:rsid w:val="00232B8A"/>
    <w:rsid w:val="00232FDE"/>
    <w:rsid w:val="00237AD1"/>
    <w:rsid w:val="00247355"/>
    <w:rsid w:val="002541F4"/>
    <w:rsid w:val="00255685"/>
    <w:rsid w:val="00262A58"/>
    <w:rsid w:val="0026724E"/>
    <w:rsid w:val="00272C0A"/>
    <w:rsid w:val="0028507E"/>
    <w:rsid w:val="00287024"/>
    <w:rsid w:val="0029070F"/>
    <w:rsid w:val="00291A99"/>
    <w:rsid w:val="002A197D"/>
    <w:rsid w:val="002A1D0F"/>
    <w:rsid w:val="002A28B8"/>
    <w:rsid w:val="002A36AC"/>
    <w:rsid w:val="002A7F2E"/>
    <w:rsid w:val="002B2DD6"/>
    <w:rsid w:val="002B634E"/>
    <w:rsid w:val="002C05CF"/>
    <w:rsid w:val="002C4438"/>
    <w:rsid w:val="002C65C2"/>
    <w:rsid w:val="002D2A42"/>
    <w:rsid w:val="002E46B1"/>
    <w:rsid w:val="002F1704"/>
    <w:rsid w:val="002F4C8C"/>
    <w:rsid w:val="003164A6"/>
    <w:rsid w:val="00317E18"/>
    <w:rsid w:val="0032545B"/>
    <w:rsid w:val="003454C1"/>
    <w:rsid w:val="00350E17"/>
    <w:rsid w:val="0035309F"/>
    <w:rsid w:val="00363EBA"/>
    <w:rsid w:val="00382504"/>
    <w:rsid w:val="0038576F"/>
    <w:rsid w:val="00396980"/>
    <w:rsid w:val="003A28C5"/>
    <w:rsid w:val="003C1D5F"/>
    <w:rsid w:val="003E5C7B"/>
    <w:rsid w:val="003F4D57"/>
    <w:rsid w:val="003F6F28"/>
    <w:rsid w:val="00402199"/>
    <w:rsid w:val="00402942"/>
    <w:rsid w:val="00410972"/>
    <w:rsid w:val="0042198B"/>
    <w:rsid w:val="004300A4"/>
    <w:rsid w:val="004375C6"/>
    <w:rsid w:val="00444000"/>
    <w:rsid w:val="0044438C"/>
    <w:rsid w:val="00450A5A"/>
    <w:rsid w:val="00451290"/>
    <w:rsid w:val="00456C7F"/>
    <w:rsid w:val="00460C72"/>
    <w:rsid w:val="004618FC"/>
    <w:rsid w:val="00486660"/>
    <w:rsid w:val="00493F0A"/>
    <w:rsid w:val="00494742"/>
    <w:rsid w:val="0049691F"/>
    <w:rsid w:val="004A0A03"/>
    <w:rsid w:val="004A383A"/>
    <w:rsid w:val="004B6026"/>
    <w:rsid w:val="004D54F5"/>
    <w:rsid w:val="004D5A5D"/>
    <w:rsid w:val="004F1729"/>
    <w:rsid w:val="004F5C41"/>
    <w:rsid w:val="004F71C5"/>
    <w:rsid w:val="0050035E"/>
    <w:rsid w:val="00500599"/>
    <w:rsid w:val="00500980"/>
    <w:rsid w:val="005077C5"/>
    <w:rsid w:val="00512931"/>
    <w:rsid w:val="00520AF6"/>
    <w:rsid w:val="00522107"/>
    <w:rsid w:val="00537B12"/>
    <w:rsid w:val="00540579"/>
    <w:rsid w:val="00551464"/>
    <w:rsid w:val="00560A8F"/>
    <w:rsid w:val="00561DFD"/>
    <w:rsid w:val="00566B25"/>
    <w:rsid w:val="00574345"/>
    <w:rsid w:val="00575E05"/>
    <w:rsid w:val="005776C5"/>
    <w:rsid w:val="00581B47"/>
    <w:rsid w:val="005824C2"/>
    <w:rsid w:val="005828A5"/>
    <w:rsid w:val="0058477E"/>
    <w:rsid w:val="005957BD"/>
    <w:rsid w:val="005A16EC"/>
    <w:rsid w:val="005A2172"/>
    <w:rsid w:val="005A21B1"/>
    <w:rsid w:val="005A2AA7"/>
    <w:rsid w:val="005A355C"/>
    <w:rsid w:val="005A4606"/>
    <w:rsid w:val="005B7CAE"/>
    <w:rsid w:val="005C2A59"/>
    <w:rsid w:val="005C75A4"/>
    <w:rsid w:val="005D18D8"/>
    <w:rsid w:val="005D7E7C"/>
    <w:rsid w:val="00605579"/>
    <w:rsid w:val="006134AE"/>
    <w:rsid w:val="00615F77"/>
    <w:rsid w:val="0062040D"/>
    <w:rsid w:val="00630A15"/>
    <w:rsid w:val="00652C95"/>
    <w:rsid w:val="00655E46"/>
    <w:rsid w:val="0067368F"/>
    <w:rsid w:val="00674A4A"/>
    <w:rsid w:val="006812F6"/>
    <w:rsid w:val="00686DB1"/>
    <w:rsid w:val="00691590"/>
    <w:rsid w:val="006B0AC0"/>
    <w:rsid w:val="006B1136"/>
    <w:rsid w:val="006B42D2"/>
    <w:rsid w:val="006B5A85"/>
    <w:rsid w:val="006C695F"/>
    <w:rsid w:val="006E57ED"/>
    <w:rsid w:val="006F2522"/>
    <w:rsid w:val="006F543C"/>
    <w:rsid w:val="006F591D"/>
    <w:rsid w:val="007021A5"/>
    <w:rsid w:val="00702E9F"/>
    <w:rsid w:val="00703F36"/>
    <w:rsid w:val="00716258"/>
    <w:rsid w:val="007369BD"/>
    <w:rsid w:val="00762E06"/>
    <w:rsid w:val="00765EB9"/>
    <w:rsid w:val="00770631"/>
    <w:rsid w:val="0077767B"/>
    <w:rsid w:val="007905F3"/>
    <w:rsid w:val="007C11D9"/>
    <w:rsid w:val="007C29CB"/>
    <w:rsid w:val="007D039D"/>
    <w:rsid w:val="007D73AF"/>
    <w:rsid w:val="007E2FFD"/>
    <w:rsid w:val="007E576F"/>
    <w:rsid w:val="007F1739"/>
    <w:rsid w:val="007F1EA4"/>
    <w:rsid w:val="0080077D"/>
    <w:rsid w:val="00801AEA"/>
    <w:rsid w:val="0081502F"/>
    <w:rsid w:val="00820AC3"/>
    <w:rsid w:val="00826877"/>
    <w:rsid w:val="00833D30"/>
    <w:rsid w:val="00852809"/>
    <w:rsid w:val="00855A6B"/>
    <w:rsid w:val="00862981"/>
    <w:rsid w:val="0086556A"/>
    <w:rsid w:val="00875091"/>
    <w:rsid w:val="00880C4A"/>
    <w:rsid w:val="00881071"/>
    <w:rsid w:val="00881CD5"/>
    <w:rsid w:val="00884069"/>
    <w:rsid w:val="00892658"/>
    <w:rsid w:val="0089392C"/>
    <w:rsid w:val="00895B6C"/>
    <w:rsid w:val="008A08EA"/>
    <w:rsid w:val="008A47AF"/>
    <w:rsid w:val="008B50A1"/>
    <w:rsid w:val="008D0133"/>
    <w:rsid w:val="008E0F10"/>
    <w:rsid w:val="009035AD"/>
    <w:rsid w:val="00903C98"/>
    <w:rsid w:val="0091006A"/>
    <w:rsid w:val="0091369C"/>
    <w:rsid w:val="0091527C"/>
    <w:rsid w:val="00916666"/>
    <w:rsid w:val="00920E58"/>
    <w:rsid w:val="00923005"/>
    <w:rsid w:val="009409B6"/>
    <w:rsid w:val="009524FB"/>
    <w:rsid w:val="00955802"/>
    <w:rsid w:val="00956311"/>
    <w:rsid w:val="00967566"/>
    <w:rsid w:val="00972126"/>
    <w:rsid w:val="00972463"/>
    <w:rsid w:val="0097298E"/>
    <w:rsid w:val="00976C4D"/>
    <w:rsid w:val="009772BC"/>
    <w:rsid w:val="009778BE"/>
    <w:rsid w:val="009846E0"/>
    <w:rsid w:val="00993B1C"/>
    <w:rsid w:val="009A28E2"/>
    <w:rsid w:val="009B5032"/>
    <w:rsid w:val="009D0AB7"/>
    <w:rsid w:val="009D2D53"/>
    <w:rsid w:val="009D61BB"/>
    <w:rsid w:val="00A006E7"/>
    <w:rsid w:val="00A01B1C"/>
    <w:rsid w:val="00A04938"/>
    <w:rsid w:val="00A07E79"/>
    <w:rsid w:val="00A116CB"/>
    <w:rsid w:val="00A44713"/>
    <w:rsid w:val="00A55CE3"/>
    <w:rsid w:val="00A84D1F"/>
    <w:rsid w:val="00A91AEA"/>
    <w:rsid w:val="00A92F1D"/>
    <w:rsid w:val="00AB285C"/>
    <w:rsid w:val="00AC17A1"/>
    <w:rsid w:val="00AD1F9A"/>
    <w:rsid w:val="00AE3010"/>
    <w:rsid w:val="00AE5337"/>
    <w:rsid w:val="00AF161F"/>
    <w:rsid w:val="00AF1F04"/>
    <w:rsid w:val="00AF4701"/>
    <w:rsid w:val="00AF5A94"/>
    <w:rsid w:val="00B2045D"/>
    <w:rsid w:val="00B25D07"/>
    <w:rsid w:val="00B26186"/>
    <w:rsid w:val="00B41837"/>
    <w:rsid w:val="00B459B4"/>
    <w:rsid w:val="00B6041B"/>
    <w:rsid w:val="00B71283"/>
    <w:rsid w:val="00B8064E"/>
    <w:rsid w:val="00B82B2E"/>
    <w:rsid w:val="00B840BE"/>
    <w:rsid w:val="00B84EF4"/>
    <w:rsid w:val="00B90C8B"/>
    <w:rsid w:val="00B90F32"/>
    <w:rsid w:val="00B97785"/>
    <w:rsid w:val="00B97E7F"/>
    <w:rsid w:val="00BA656F"/>
    <w:rsid w:val="00BA6CA8"/>
    <w:rsid w:val="00BB2B33"/>
    <w:rsid w:val="00BC27EA"/>
    <w:rsid w:val="00BE0C45"/>
    <w:rsid w:val="00C21DD4"/>
    <w:rsid w:val="00C228BC"/>
    <w:rsid w:val="00C2450E"/>
    <w:rsid w:val="00C34074"/>
    <w:rsid w:val="00C43920"/>
    <w:rsid w:val="00C4427A"/>
    <w:rsid w:val="00C463B0"/>
    <w:rsid w:val="00C50362"/>
    <w:rsid w:val="00C61BF9"/>
    <w:rsid w:val="00C66B27"/>
    <w:rsid w:val="00C7053E"/>
    <w:rsid w:val="00C7634C"/>
    <w:rsid w:val="00C924AE"/>
    <w:rsid w:val="00CA20E1"/>
    <w:rsid w:val="00CA32C3"/>
    <w:rsid w:val="00CA421A"/>
    <w:rsid w:val="00CB1D9B"/>
    <w:rsid w:val="00CC02B3"/>
    <w:rsid w:val="00CC707B"/>
    <w:rsid w:val="00CC7C0F"/>
    <w:rsid w:val="00CD2FDA"/>
    <w:rsid w:val="00CD71B6"/>
    <w:rsid w:val="00CE4391"/>
    <w:rsid w:val="00CF6D0A"/>
    <w:rsid w:val="00D05897"/>
    <w:rsid w:val="00D25260"/>
    <w:rsid w:val="00D2729F"/>
    <w:rsid w:val="00D31A67"/>
    <w:rsid w:val="00D3334D"/>
    <w:rsid w:val="00D37812"/>
    <w:rsid w:val="00D41B42"/>
    <w:rsid w:val="00D42F38"/>
    <w:rsid w:val="00D47009"/>
    <w:rsid w:val="00D72DD0"/>
    <w:rsid w:val="00D819E3"/>
    <w:rsid w:val="00D84663"/>
    <w:rsid w:val="00D8655B"/>
    <w:rsid w:val="00D93D37"/>
    <w:rsid w:val="00DA0C51"/>
    <w:rsid w:val="00DB0A14"/>
    <w:rsid w:val="00DB1BBB"/>
    <w:rsid w:val="00DF03ED"/>
    <w:rsid w:val="00E00B13"/>
    <w:rsid w:val="00E014CA"/>
    <w:rsid w:val="00E032E1"/>
    <w:rsid w:val="00E05510"/>
    <w:rsid w:val="00E064C3"/>
    <w:rsid w:val="00E100B8"/>
    <w:rsid w:val="00E109BA"/>
    <w:rsid w:val="00E15227"/>
    <w:rsid w:val="00E20345"/>
    <w:rsid w:val="00E24329"/>
    <w:rsid w:val="00E32E4D"/>
    <w:rsid w:val="00E450A4"/>
    <w:rsid w:val="00E52FF4"/>
    <w:rsid w:val="00E602B4"/>
    <w:rsid w:val="00E657A8"/>
    <w:rsid w:val="00E81DAA"/>
    <w:rsid w:val="00E867A5"/>
    <w:rsid w:val="00E9580D"/>
    <w:rsid w:val="00EA3E32"/>
    <w:rsid w:val="00EA6000"/>
    <w:rsid w:val="00EA6DCE"/>
    <w:rsid w:val="00EB1531"/>
    <w:rsid w:val="00EC7DC9"/>
    <w:rsid w:val="00ED39AB"/>
    <w:rsid w:val="00EE2994"/>
    <w:rsid w:val="00F1744D"/>
    <w:rsid w:val="00F2096F"/>
    <w:rsid w:val="00F246DD"/>
    <w:rsid w:val="00F40ACC"/>
    <w:rsid w:val="00F43645"/>
    <w:rsid w:val="00F6359C"/>
    <w:rsid w:val="00F768EE"/>
    <w:rsid w:val="00F77C18"/>
    <w:rsid w:val="00F77F06"/>
    <w:rsid w:val="00F84CE0"/>
    <w:rsid w:val="00F85656"/>
    <w:rsid w:val="00F863AE"/>
    <w:rsid w:val="00F91CD7"/>
    <w:rsid w:val="00FE0210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1683B-A9B3-45C2-88A1-EC67C07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C"/>
    <w:pPr>
      <w:spacing w:before="40" w:after="40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25D07"/>
    <w:pPr>
      <w:keepNext/>
      <w:pBdr>
        <w:bottom w:val="single" w:sz="12" w:space="1" w:color="B2231D"/>
      </w:pBdr>
      <w:spacing w:before="560" w:after="120"/>
      <w:outlineLvl w:val="1"/>
    </w:pPr>
    <w:rPr>
      <w:rFonts w:ascii="Felix Titling" w:hAnsi="Felix Titling" w:cs="Arial"/>
      <w:b/>
      <w:bCs/>
      <w:iCs/>
      <w:color w:val="000000"/>
      <w:sz w:val="24"/>
      <w:szCs w:val="28"/>
      <w14:textFill>
        <w14:solidFill>
          <w14:srgbClr w14:val="000000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7E2FF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0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6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3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7372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3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7372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83BC-3F5D-4689-8337-1A7B3B1793A9}"/>
      </w:docPartPr>
      <w:docPartBody>
        <w:p w:rsidR="00022021" w:rsidRDefault="0010623E"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2EBDC36E309847DFA72DB514E632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E069-4938-40EB-9099-0B844A0AC77C}"/>
      </w:docPartPr>
      <w:docPartBody>
        <w:p w:rsidR="00E05D9E" w:rsidRDefault="00B658CE" w:rsidP="00B658CE">
          <w:pPr>
            <w:pStyle w:val="2EBDC36E309847DFA72DB514E632E576"/>
          </w:pPr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3CF94574AE7A4630887B84A382C7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89C9-C7ED-489B-B7E5-2E3B097B0E6E}"/>
      </w:docPartPr>
      <w:docPartBody>
        <w:p w:rsidR="00E05D9E" w:rsidRDefault="00B658CE" w:rsidP="00B658CE">
          <w:pPr>
            <w:pStyle w:val="3CF94574AE7A4630887B84A382C78644"/>
          </w:pPr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9F1E38FD8B3941B398265AD8B96A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88F4-6BE6-4F42-B8CF-0835E0EC6148}"/>
      </w:docPartPr>
      <w:docPartBody>
        <w:p w:rsidR="00E05D9E" w:rsidRDefault="00B658CE" w:rsidP="00B658CE">
          <w:pPr>
            <w:pStyle w:val="9F1E38FD8B3941B398265AD8B96ACF96"/>
          </w:pPr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88C931E64F5048E3A716FF3E9D9F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75EE-BDC8-42F2-AFC7-CC76B420A76A}"/>
      </w:docPartPr>
      <w:docPartBody>
        <w:p w:rsidR="00E05D9E" w:rsidRDefault="00B658CE" w:rsidP="00B658CE">
          <w:pPr>
            <w:pStyle w:val="88C931E64F5048E3A716FF3E9D9F7DC8"/>
          </w:pPr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AE0320270D1246DD8BF7A9BAD1B5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CCE8-3B5F-43AA-B8B8-AB5C7AE36D2B}"/>
      </w:docPartPr>
      <w:docPartBody>
        <w:p w:rsidR="00E05D9E" w:rsidRDefault="00B658CE" w:rsidP="00B658CE">
          <w:pPr>
            <w:pStyle w:val="AE0320270D1246DD8BF7A9BAD1B53C4D"/>
          </w:pPr>
          <w:r w:rsidRPr="00E1775F">
            <w:rPr>
              <w:rStyle w:val="PlaceholderText"/>
            </w:rPr>
            <w:t>Click here to enter text.</w:t>
          </w:r>
        </w:p>
      </w:docPartBody>
    </w:docPart>
    <w:docPart>
      <w:docPartPr>
        <w:name w:val="55433BD208C3411EAE0760049DFF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BA44-3506-4772-B1B7-0A3B708AB1ED}"/>
      </w:docPartPr>
      <w:docPartBody>
        <w:p w:rsidR="005E3238" w:rsidRDefault="00A30FBD" w:rsidP="00A30FBD">
          <w:pPr>
            <w:pStyle w:val="55433BD208C3411EAE0760049DFF6E36"/>
          </w:pPr>
          <w:r w:rsidRPr="00E177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E"/>
    <w:rsid w:val="00022021"/>
    <w:rsid w:val="0010623E"/>
    <w:rsid w:val="00361265"/>
    <w:rsid w:val="005E3238"/>
    <w:rsid w:val="0060444E"/>
    <w:rsid w:val="00686058"/>
    <w:rsid w:val="006A5D3F"/>
    <w:rsid w:val="00A30FBD"/>
    <w:rsid w:val="00B65389"/>
    <w:rsid w:val="00B658CE"/>
    <w:rsid w:val="00E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FBD"/>
    <w:rPr>
      <w:color w:val="808080"/>
    </w:rPr>
  </w:style>
  <w:style w:type="paragraph" w:customStyle="1" w:styleId="1C13E743FEDB4421899715CC268B3D6D">
    <w:name w:val="1C13E743FEDB4421899715CC268B3D6D"/>
    <w:rsid w:val="0010623E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EB48D3853C7E4D3CB04E827713673A0B">
    <w:name w:val="EB48D3853C7E4D3CB04E827713673A0B"/>
    <w:rsid w:val="0010623E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7CA45DE80E764B418D33289672BBE462">
    <w:name w:val="7CA45DE80E764B418D33289672BBE462"/>
    <w:rsid w:val="0010623E"/>
  </w:style>
  <w:style w:type="paragraph" w:customStyle="1" w:styleId="E5FF9417347A45AD951E1D36AF9D12FC">
    <w:name w:val="E5FF9417347A45AD951E1D36AF9D12FC"/>
    <w:rsid w:val="0010623E"/>
  </w:style>
  <w:style w:type="paragraph" w:customStyle="1" w:styleId="E965156BA8D74625A4DFD6AC1FE1534D">
    <w:name w:val="E965156BA8D74625A4DFD6AC1FE1534D"/>
    <w:rsid w:val="0010623E"/>
  </w:style>
  <w:style w:type="paragraph" w:customStyle="1" w:styleId="A56E43B47475437382B65A8BE8EAEF2C">
    <w:name w:val="A56E43B47475437382B65A8BE8EAEF2C"/>
    <w:rsid w:val="0010623E"/>
  </w:style>
  <w:style w:type="paragraph" w:customStyle="1" w:styleId="A56E43B47475437382B65A8BE8EAEF2C1">
    <w:name w:val="A56E43B47475437382B65A8BE8EAEF2C1"/>
    <w:rsid w:val="0010623E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E965156BA8D74625A4DFD6AC1FE1534D1">
    <w:name w:val="E965156BA8D74625A4DFD6AC1FE1534D1"/>
    <w:rsid w:val="0010623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6E43B47475437382B65A8BE8EAEF2C2">
    <w:name w:val="A56E43B47475437382B65A8BE8EAEF2C2"/>
    <w:rsid w:val="0010623E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3B6F879CE0454429B91C02C67483644E">
    <w:name w:val="3B6F879CE0454429B91C02C67483644E"/>
    <w:rsid w:val="00022021"/>
  </w:style>
  <w:style w:type="paragraph" w:customStyle="1" w:styleId="7EDE971EFB9F4DFD9426983D6850442B">
    <w:name w:val="7EDE971EFB9F4DFD9426983D6850442B"/>
    <w:rsid w:val="00022021"/>
  </w:style>
  <w:style w:type="paragraph" w:customStyle="1" w:styleId="EBE95094E38B4287B645C65AB41B6B56">
    <w:name w:val="EBE95094E38B4287B645C65AB41B6B56"/>
    <w:rsid w:val="00022021"/>
  </w:style>
  <w:style w:type="paragraph" w:customStyle="1" w:styleId="F0D5D31D76BA4BB7904F14A71A570B28">
    <w:name w:val="F0D5D31D76BA4BB7904F14A71A570B28"/>
    <w:rsid w:val="00022021"/>
  </w:style>
  <w:style w:type="paragraph" w:customStyle="1" w:styleId="4FC58C9BE4BE4835A4D909C8478152D7">
    <w:name w:val="4FC58C9BE4BE4835A4D909C8478152D7"/>
    <w:rsid w:val="00022021"/>
  </w:style>
  <w:style w:type="paragraph" w:customStyle="1" w:styleId="F0D5D31D76BA4BB7904F14A71A570B281">
    <w:name w:val="F0D5D31D76BA4BB7904F14A71A570B281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C58C9BE4BE4835A4D909C8478152D71">
    <w:name w:val="4FC58C9BE4BE4835A4D909C8478152D71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D5D31D76BA4BB7904F14A71A570B282">
    <w:name w:val="F0D5D31D76BA4BB7904F14A71A570B282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C58C9BE4BE4835A4D909C8478152D72">
    <w:name w:val="4FC58C9BE4BE4835A4D909C8478152D72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D5D31D76BA4BB7904F14A71A570B283">
    <w:name w:val="F0D5D31D76BA4BB7904F14A71A570B283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FC58C9BE4BE4835A4D909C8478152D73">
    <w:name w:val="4FC58C9BE4BE4835A4D909C8478152D73"/>
    <w:rsid w:val="00022021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51FCCB8A9D0406F93B1239CEFF6C7FB">
    <w:name w:val="251FCCB8A9D0406F93B1239CEFF6C7FB"/>
    <w:rsid w:val="00B658CE"/>
  </w:style>
  <w:style w:type="paragraph" w:customStyle="1" w:styleId="2EBDC36E309847DFA72DB514E632E576">
    <w:name w:val="2EBDC36E309847DFA72DB514E632E576"/>
    <w:rsid w:val="00B658CE"/>
  </w:style>
  <w:style w:type="paragraph" w:customStyle="1" w:styleId="8E63157AC34842F993C33E309C50BFD2">
    <w:name w:val="8E63157AC34842F993C33E309C50BFD2"/>
    <w:rsid w:val="00B658CE"/>
  </w:style>
  <w:style w:type="paragraph" w:customStyle="1" w:styleId="24807FEA7B1C488FA31830763C400909">
    <w:name w:val="24807FEA7B1C488FA31830763C400909"/>
    <w:rsid w:val="00B658CE"/>
  </w:style>
  <w:style w:type="paragraph" w:customStyle="1" w:styleId="0C945324BF4D40ED8470B6423CA5DB46">
    <w:name w:val="0C945324BF4D40ED8470B6423CA5DB46"/>
    <w:rsid w:val="00B658CE"/>
  </w:style>
  <w:style w:type="paragraph" w:customStyle="1" w:styleId="8F522F632D8F464186AF284CDE3EEFA2">
    <w:name w:val="8F522F632D8F464186AF284CDE3EEFA2"/>
    <w:rsid w:val="00B658CE"/>
  </w:style>
  <w:style w:type="paragraph" w:customStyle="1" w:styleId="B20081A57B0A418FB53453A4C41CDB4D">
    <w:name w:val="B20081A57B0A418FB53453A4C41CDB4D"/>
    <w:rsid w:val="00B658CE"/>
  </w:style>
  <w:style w:type="paragraph" w:customStyle="1" w:styleId="2C05BE68D1834114A8B568385BF9D544">
    <w:name w:val="2C05BE68D1834114A8B568385BF9D544"/>
    <w:rsid w:val="00B658CE"/>
  </w:style>
  <w:style w:type="paragraph" w:customStyle="1" w:styleId="BC35A1A6D8114B4D90DBB6D76B9121DF">
    <w:name w:val="BC35A1A6D8114B4D90DBB6D76B9121DF"/>
    <w:rsid w:val="00B658CE"/>
  </w:style>
  <w:style w:type="paragraph" w:customStyle="1" w:styleId="693C6C50DC87484D92E1E87751D8970D">
    <w:name w:val="693C6C50DC87484D92E1E87751D8970D"/>
    <w:rsid w:val="00B658CE"/>
  </w:style>
  <w:style w:type="paragraph" w:customStyle="1" w:styleId="FD655FDFE2F042D19AF9DD70FB734269">
    <w:name w:val="FD655FDFE2F042D19AF9DD70FB734269"/>
    <w:rsid w:val="00B658CE"/>
  </w:style>
  <w:style w:type="paragraph" w:customStyle="1" w:styleId="62F99B04235E46CAB54F83907F7ED312">
    <w:name w:val="62F99B04235E46CAB54F83907F7ED312"/>
    <w:rsid w:val="00B658CE"/>
  </w:style>
  <w:style w:type="paragraph" w:customStyle="1" w:styleId="76F0A8195DB74927B65638D5E8E28563">
    <w:name w:val="76F0A8195DB74927B65638D5E8E28563"/>
    <w:rsid w:val="00B658CE"/>
  </w:style>
  <w:style w:type="paragraph" w:customStyle="1" w:styleId="A0A9E11D93EF490189968F562D2240FE">
    <w:name w:val="A0A9E11D93EF490189968F562D2240FE"/>
    <w:rsid w:val="00B658CE"/>
  </w:style>
  <w:style w:type="paragraph" w:customStyle="1" w:styleId="3CF94574AE7A4630887B84A382C78644">
    <w:name w:val="3CF94574AE7A4630887B84A382C78644"/>
    <w:rsid w:val="00B658CE"/>
  </w:style>
  <w:style w:type="paragraph" w:customStyle="1" w:styleId="9F1E38FD8B3941B398265AD8B96ACF96">
    <w:name w:val="9F1E38FD8B3941B398265AD8B96ACF96"/>
    <w:rsid w:val="00B658CE"/>
  </w:style>
  <w:style w:type="paragraph" w:customStyle="1" w:styleId="88C931E64F5048E3A716FF3E9D9F7DC8">
    <w:name w:val="88C931E64F5048E3A716FF3E9D9F7DC8"/>
    <w:rsid w:val="00B658CE"/>
  </w:style>
  <w:style w:type="paragraph" w:customStyle="1" w:styleId="AE0320270D1246DD8BF7A9BAD1B53C4D">
    <w:name w:val="AE0320270D1246DD8BF7A9BAD1B53C4D"/>
    <w:rsid w:val="00B658CE"/>
  </w:style>
  <w:style w:type="paragraph" w:customStyle="1" w:styleId="F0D5D31D76BA4BB7904F14A71A570B284">
    <w:name w:val="F0D5D31D76BA4BB7904F14A71A570B284"/>
    <w:rsid w:val="00B658CE"/>
    <w:pPr>
      <w:spacing w:before="40" w:after="40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4FC58C9BE4BE4835A4D909C8478152D74">
    <w:name w:val="4FC58C9BE4BE4835A4D909C8478152D74"/>
    <w:rsid w:val="00B658CE"/>
    <w:pPr>
      <w:spacing w:before="40" w:after="40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86069C05E5AE47298594543D747808D8">
    <w:name w:val="86069C05E5AE47298594543D747808D8"/>
    <w:rsid w:val="00B658CE"/>
  </w:style>
  <w:style w:type="paragraph" w:customStyle="1" w:styleId="D56E3F6A685F4A6B96A9ECAE3B9E68B1">
    <w:name w:val="D56E3F6A685F4A6B96A9ECAE3B9E68B1"/>
    <w:rsid w:val="00B658CE"/>
  </w:style>
  <w:style w:type="paragraph" w:customStyle="1" w:styleId="ECC56981D88245048E761C4E21129D38">
    <w:name w:val="ECC56981D88245048E761C4E21129D38"/>
    <w:rsid w:val="00E05D9E"/>
  </w:style>
  <w:style w:type="paragraph" w:customStyle="1" w:styleId="94DF38A440784F1EBB09412B7DD6E85D">
    <w:name w:val="94DF38A440784F1EBB09412B7DD6E85D"/>
    <w:rsid w:val="00E05D9E"/>
  </w:style>
  <w:style w:type="paragraph" w:customStyle="1" w:styleId="ECBF5D6D9B5E459887F4A4E804258FE5">
    <w:name w:val="ECBF5D6D9B5E459887F4A4E804258FE5"/>
    <w:rsid w:val="00E05D9E"/>
  </w:style>
  <w:style w:type="paragraph" w:customStyle="1" w:styleId="C287790632BA4AD58D6AF5928441C548">
    <w:name w:val="C287790632BA4AD58D6AF5928441C548"/>
    <w:rsid w:val="00E05D9E"/>
  </w:style>
  <w:style w:type="paragraph" w:customStyle="1" w:styleId="1E7C8C320F6A45E584865E0A451CA430">
    <w:name w:val="1E7C8C320F6A45E584865E0A451CA430"/>
    <w:rsid w:val="00E05D9E"/>
  </w:style>
  <w:style w:type="paragraph" w:customStyle="1" w:styleId="C3D4CAE55E2C48068BB544100636AF24">
    <w:name w:val="C3D4CAE55E2C48068BB544100636AF24"/>
    <w:rsid w:val="00B65389"/>
  </w:style>
  <w:style w:type="paragraph" w:customStyle="1" w:styleId="55433BD208C3411EAE0760049DFF6E36">
    <w:name w:val="55433BD208C3411EAE0760049DFF6E36"/>
    <w:rsid w:val="00A30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27754-7578-4EF7-A6A5-8E4FB93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541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Intern</dc:creator>
  <cp:lastModifiedBy>Rachel Cunigan</cp:lastModifiedBy>
  <cp:revision>318</cp:revision>
  <cp:lastPrinted>2014-08-22T13:28:00Z</cp:lastPrinted>
  <dcterms:created xsi:type="dcterms:W3CDTF">2013-07-24T18:43:00Z</dcterms:created>
  <dcterms:modified xsi:type="dcterms:W3CDTF">2016-04-13T16:23:00Z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